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2C545" w14:textId="5C4DED60" w:rsidR="00377526" w:rsidRDefault="00377526" w:rsidP="00865087">
      <w:pPr>
        <w:spacing w:after="120"/>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5D72C546" w14:textId="77777777" w:rsidR="00377526" w:rsidRDefault="00377526"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w:t>
      </w:r>
      <w:r w:rsidRPr="00704EEC">
        <w:rPr>
          <w:rFonts w:ascii="Verdana" w:hAnsi="Verdana" w:cs="Calibri"/>
          <w:color w:val="FF0000"/>
          <w:lang w:val="en-GB"/>
        </w:rPr>
        <w:t xml:space="preserve">from </w:t>
      </w:r>
      <w:r w:rsidRPr="00704EEC">
        <w:rPr>
          <w:rFonts w:ascii="Verdana" w:hAnsi="Verdana" w:cs="Calibri"/>
          <w:i/>
          <w:color w:val="FF0000"/>
          <w:lang w:val="en-GB"/>
        </w:rPr>
        <w:t>[day/month/year]</w:t>
      </w:r>
      <w:r w:rsidRPr="00704EEC">
        <w:rPr>
          <w:rFonts w:ascii="Verdana" w:hAnsi="Verdana" w:cs="Calibri"/>
          <w:color w:val="FF0000"/>
          <w:lang w:val="en-GB"/>
        </w:rPr>
        <w:tab/>
        <w:t xml:space="preserve">till </w:t>
      </w:r>
      <w:r w:rsidRPr="00704EEC">
        <w:rPr>
          <w:rFonts w:ascii="Verdana" w:hAnsi="Verdana" w:cs="Calibri"/>
          <w:i/>
          <w:color w:val="FF0000"/>
          <w:lang w:val="en-GB"/>
        </w:rPr>
        <w:t>[day/month/year]</w:t>
      </w:r>
    </w:p>
    <w:p w14:paraId="5D72C547" w14:textId="56AA9976" w:rsidR="00887CE1" w:rsidRPr="00704EEC" w:rsidRDefault="00D97FE7" w:rsidP="005D75AB">
      <w:pPr>
        <w:ind w:right="-992"/>
        <w:jc w:val="left"/>
        <w:rPr>
          <w:rFonts w:ascii="Verdana" w:hAnsi="Verdana" w:cs="Calibri"/>
          <w:sz w:val="20"/>
          <w:lang w:val="en-GB"/>
        </w:rPr>
      </w:pPr>
      <w:r w:rsidRPr="00704EEC">
        <w:rPr>
          <w:rFonts w:ascii="Verdana" w:hAnsi="Verdana" w:cs="Calibri"/>
          <w:sz w:val="20"/>
          <w:lang w:val="en-GB"/>
        </w:rPr>
        <w:t xml:space="preserve">Duration (days) – </w:t>
      </w:r>
      <w:r w:rsidRPr="00704EEC">
        <w:rPr>
          <w:rFonts w:ascii="Verdana" w:hAnsi="Verdana" w:cs="Calibri"/>
          <w:b/>
          <w:sz w:val="20"/>
          <w:u w:val="single"/>
          <w:lang w:val="en-GB"/>
        </w:rPr>
        <w:t>excluding travel days</w:t>
      </w:r>
      <w:r w:rsidRPr="00704EEC">
        <w:rPr>
          <w:rFonts w:ascii="Verdana" w:hAnsi="Verdana" w:cs="Calibri"/>
          <w:sz w:val="20"/>
          <w:lang w:val="en-GB"/>
        </w:rPr>
        <w:t xml:space="preserve">: </w:t>
      </w:r>
      <w:r w:rsidRPr="00704EEC">
        <w:rPr>
          <w:rFonts w:ascii="Verdana" w:hAnsi="Verdana" w:cs="Calibri"/>
          <w:color w:val="FF0000"/>
          <w:sz w:val="20"/>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8"/>
        <w:gridCol w:w="2167"/>
        <w:gridCol w:w="2277"/>
        <w:gridCol w:w="2130"/>
      </w:tblGrid>
      <w:tr w:rsidR="00704EEC" w:rsidRPr="00704EEC" w14:paraId="5D72C54D" w14:textId="77777777" w:rsidTr="00526FE9">
        <w:trPr>
          <w:trHeight w:val="334"/>
        </w:trPr>
        <w:tc>
          <w:tcPr>
            <w:tcW w:w="2232" w:type="dxa"/>
            <w:shd w:val="clear" w:color="auto" w:fill="FFFFFF"/>
          </w:tcPr>
          <w:p w14:paraId="5D72C549" w14:textId="3540BCD1" w:rsidR="00377526" w:rsidRPr="00704EEC" w:rsidRDefault="00377526" w:rsidP="00A07EA6">
            <w:pPr>
              <w:ind w:right="-993"/>
              <w:jc w:val="left"/>
              <w:rPr>
                <w:rFonts w:ascii="Verdana" w:hAnsi="Verdana" w:cs="Arial"/>
                <w:color w:val="FF0000"/>
                <w:sz w:val="20"/>
                <w:lang w:val="is-IS"/>
              </w:rPr>
            </w:pPr>
            <w:r w:rsidRPr="00704EEC">
              <w:rPr>
                <w:rFonts w:ascii="Verdana" w:hAnsi="Verdana" w:cs="Arial"/>
                <w:color w:val="FF0000"/>
                <w:sz w:val="20"/>
                <w:lang w:val="en-GB"/>
              </w:rPr>
              <w:t>Last name</w:t>
            </w:r>
            <w:r w:rsidR="00DB714F" w:rsidRPr="00704EEC">
              <w:rPr>
                <w:rFonts w:ascii="Verdana" w:hAnsi="Verdana" w:cs="Arial"/>
                <w:color w:val="FF0000"/>
                <w:sz w:val="20"/>
                <w:lang w:val="en-GB"/>
              </w:rPr>
              <w:t xml:space="preserve"> </w:t>
            </w:r>
            <w:r w:rsidR="00DB714F" w:rsidRPr="00704EEC">
              <w:rPr>
                <w:rFonts w:ascii="Verdana" w:hAnsi="Verdana" w:cs="Arial"/>
                <w:color w:val="FF0000"/>
                <w:sz w:val="20"/>
                <w:lang w:val="is-IS"/>
              </w:rPr>
              <w:t>(s)</w:t>
            </w:r>
          </w:p>
        </w:tc>
        <w:tc>
          <w:tcPr>
            <w:tcW w:w="2232" w:type="dxa"/>
            <w:shd w:val="clear" w:color="auto" w:fill="FFFFFF"/>
          </w:tcPr>
          <w:p w14:paraId="5D72C54A" w14:textId="77777777" w:rsidR="00377526" w:rsidRPr="00704EEC" w:rsidRDefault="00377526" w:rsidP="00A07EA6">
            <w:pPr>
              <w:ind w:right="-993"/>
              <w:jc w:val="left"/>
              <w:rPr>
                <w:rFonts w:ascii="Verdana" w:hAnsi="Verdana" w:cs="Arial"/>
                <w:b/>
                <w:color w:val="FF0000"/>
                <w:sz w:val="20"/>
                <w:lang w:val="en-GB"/>
              </w:rPr>
            </w:pPr>
          </w:p>
        </w:tc>
        <w:tc>
          <w:tcPr>
            <w:tcW w:w="2307" w:type="dxa"/>
            <w:shd w:val="clear" w:color="auto" w:fill="FFFFFF"/>
          </w:tcPr>
          <w:p w14:paraId="5D72C54B" w14:textId="0F985E11" w:rsidR="00377526" w:rsidRPr="00704EEC" w:rsidRDefault="00377526" w:rsidP="00A07EA6">
            <w:pPr>
              <w:ind w:right="-993"/>
              <w:jc w:val="left"/>
              <w:rPr>
                <w:rFonts w:ascii="Verdana" w:hAnsi="Verdana" w:cs="Arial"/>
                <w:color w:val="FF0000"/>
                <w:sz w:val="20"/>
                <w:lang w:val="en-GB"/>
              </w:rPr>
            </w:pPr>
            <w:r w:rsidRPr="00704EEC">
              <w:rPr>
                <w:rFonts w:ascii="Verdana" w:hAnsi="Verdana" w:cs="Arial"/>
                <w:color w:val="FF0000"/>
                <w:sz w:val="20"/>
                <w:lang w:val="en-GB"/>
              </w:rPr>
              <w:t>First name</w:t>
            </w:r>
            <w:r w:rsidR="009578BC" w:rsidRPr="00704EEC">
              <w:rPr>
                <w:rFonts w:ascii="Verdana" w:hAnsi="Verdana" w:cs="Arial"/>
                <w:color w:val="FF0000"/>
                <w:sz w:val="20"/>
                <w:lang w:val="en-GB"/>
              </w:rPr>
              <w:t xml:space="preserve"> </w:t>
            </w:r>
            <w:r w:rsidR="00DB714F" w:rsidRPr="00704EEC">
              <w:rPr>
                <w:rFonts w:ascii="Verdana" w:hAnsi="Verdana" w:cs="Arial"/>
                <w:color w:val="FF0000"/>
                <w:sz w:val="20"/>
                <w:lang w:val="en-GB"/>
              </w:rPr>
              <w:t>(s)</w:t>
            </w:r>
          </w:p>
        </w:tc>
        <w:tc>
          <w:tcPr>
            <w:tcW w:w="2157" w:type="dxa"/>
            <w:shd w:val="clear" w:color="auto" w:fill="FFFFFF"/>
          </w:tcPr>
          <w:p w14:paraId="5D72C54C" w14:textId="77777777" w:rsidR="00377526" w:rsidRPr="00704EEC" w:rsidRDefault="00377526" w:rsidP="00A07EA6">
            <w:pPr>
              <w:ind w:right="-993"/>
              <w:jc w:val="center"/>
              <w:rPr>
                <w:rFonts w:ascii="Verdana" w:hAnsi="Verdana" w:cs="Arial"/>
                <w:b/>
                <w:color w:val="FF0000"/>
                <w:sz w:val="20"/>
                <w:lang w:val="en-GB"/>
              </w:rPr>
            </w:pPr>
          </w:p>
        </w:tc>
      </w:tr>
      <w:tr w:rsidR="00704EEC" w:rsidRPr="00704EEC" w14:paraId="5D72C552" w14:textId="77777777" w:rsidTr="00526FE9">
        <w:trPr>
          <w:trHeight w:val="412"/>
        </w:trPr>
        <w:tc>
          <w:tcPr>
            <w:tcW w:w="2232" w:type="dxa"/>
            <w:shd w:val="clear" w:color="auto" w:fill="FFFFFF"/>
          </w:tcPr>
          <w:p w14:paraId="5D72C54E" w14:textId="77777777" w:rsidR="00377526" w:rsidRPr="00704EEC" w:rsidRDefault="00377526" w:rsidP="00A07EA6">
            <w:pPr>
              <w:ind w:right="-993"/>
              <w:jc w:val="left"/>
              <w:rPr>
                <w:rFonts w:ascii="Verdana" w:hAnsi="Verdana" w:cs="Arial"/>
                <w:color w:val="FF0000"/>
                <w:sz w:val="20"/>
                <w:lang w:val="en-GB"/>
              </w:rPr>
            </w:pPr>
            <w:r w:rsidRPr="00704EEC">
              <w:rPr>
                <w:rFonts w:ascii="Verdana" w:hAnsi="Verdana" w:cs="Arial"/>
                <w:color w:val="FF0000"/>
                <w:sz w:val="20"/>
                <w:lang w:val="en-GB"/>
              </w:rPr>
              <w:t>Seniority</w:t>
            </w:r>
            <w:r w:rsidRPr="00704EEC">
              <w:rPr>
                <w:rStyle w:val="EndnoteReference"/>
                <w:rFonts w:ascii="Verdana" w:hAnsi="Verdana" w:cs="Arial"/>
                <w:color w:val="FF0000"/>
                <w:sz w:val="20"/>
                <w:lang w:val="en-GB"/>
              </w:rPr>
              <w:endnoteReference w:id="2"/>
            </w:r>
          </w:p>
        </w:tc>
        <w:tc>
          <w:tcPr>
            <w:tcW w:w="2232" w:type="dxa"/>
            <w:shd w:val="clear" w:color="auto" w:fill="FFFFFF"/>
          </w:tcPr>
          <w:p w14:paraId="5D72C54F" w14:textId="77777777" w:rsidR="00377526" w:rsidRPr="00704EEC" w:rsidRDefault="00377526" w:rsidP="00A07EA6">
            <w:pPr>
              <w:ind w:right="-993"/>
              <w:jc w:val="left"/>
              <w:rPr>
                <w:rFonts w:ascii="Verdana" w:hAnsi="Verdana" w:cs="Arial"/>
                <w:color w:val="FF0000"/>
                <w:sz w:val="20"/>
                <w:lang w:val="en-GB"/>
              </w:rPr>
            </w:pPr>
          </w:p>
        </w:tc>
        <w:tc>
          <w:tcPr>
            <w:tcW w:w="2307" w:type="dxa"/>
            <w:shd w:val="clear" w:color="auto" w:fill="FFFFFF"/>
          </w:tcPr>
          <w:p w14:paraId="5D72C550" w14:textId="77777777" w:rsidR="00377526" w:rsidRPr="00704EEC" w:rsidRDefault="00377526" w:rsidP="00A07EA6">
            <w:pPr>
              <w:ind w:right="-993"/>
              <w:jc w:val="left"/>
              <w:rPr>
                <w:rFonts w:ascii="Verdana" w:hAnsi="Verdana" w:cs="Arial"/>
                <w:color w:val="FF0000"/>
                <w:sz w:val="20"/>
                <w:lang w:val="en-GB"/>
              </w:rPr>
            </w:pPr>
            <w:r w:rsidRPr="00704EEC">
              <w:rPr>
                <w:rFonts w:ascii="Verdana" w:hAnsi="Verdana" w:cs="Arial"/>
                <w:color w:val="FF0000"/>
                <w:sz w:val="20"/>
                <w:lang w:val="en-GB"/>
              </w:rPr>
              <w:t>Nationality</w:t>
            </w:r>
            <w:r w:rsidRPr="00704EEC">
              <w:rPr>
                <w:rStyle w:val="EndnoteReference"/>
                <w:rFonts w:ascii="Verdana" w:hAnsi="Verdana" w:cs="Calibri"/>
                <w:color w:val="FF0000"/>
                <w:sz w:val="20"/>
                <w:lang w:val="en-GB"/>
              </w:rPr>
              <w:endnoteReference w:id="3"/>
            </w:r>
          </w:p>
        </w:tc>
        <w:tc>
          <w:tcPr>
            <w:tcW w:w="2157" w:type="dxa"/>
            <w:shd w:val="clear" w:color="auto" w:fill="FFFFFF"/>
          </w:tcPr>
          <w:p w14:paraId="5D72C551" w14:textId="77777777" w:rsidR="00377526" w:rsidRPr="00704EEC" w:rsidRDefault="00377526" w:rsidP="00A07EA6">
            <w:pPr>
              <w:ind w:right="-993"/>
              <w:jc w:val="center"/>
              <w:rPr>
                <w:rFonts w:ascii="Verdana" w:hAnsi="Verdana" w:cs="Arial"/>
                <w:b/>
                <w:color w:val="FF0000"/>
                <w:sz w:val="20"/>
                <w:lang w:val="en-GB"/>
              </w:rPr>
            </w:pPr>
          </w:p>
        </w:tc>
      </w:tr>
      <w:tr w:rsidR="00704EEC" w:rsidRPr="00704EEC" w14:paraId="5D72C557" w14:textId="77777777" w:rsidTr="00526FE9">
        <w:tc>
          <w:tcPr>
            <w:tcW w:w="2232" w:type="dxa"/>
            <w:shd w:val="clear" w:color="auto" w:fill="FFFFFF"/>
          </w:tcPr>
          <w:p w14:paraId="5D72C553" w14:textId="77777777" w:rsidR="00377526" w:rsidRPr="00704EEC" w:rsidRDefault="00377526" w:rsidP="00A07EA6">
            <w:pPr>
              <w:ind w:right="-993"/>
              <w:jc w:val="left"/>
              <w:rPr>
                <w:rFonts w:ascii="Verdana" w:hAnsi="Verdana" w:cs="Arial"/>
                <w:color w:val="FF0000"/>
                <w:sz w:val="20"/>
                <w:lang w:val="en-GB"/>
              </w:rPr>
            </w:pPr>
            <w:r w:rsidRPr="00704EEC">
              <w:rPr>
                <w:rFonts w:ascii="Verdana" w:hAnsi="Verdana" w:cs="Arial"/>
                <w:color w:val="FF0000"/>
                <w:sz w:val="20"/>
                <w:lang w:val="en-GB"/>
              </w:rPr>
              <w:t xml:space="preserve">Sex </w:t>
            </w:r>
            <w:r w:rsidRPr="00704EEC">
              <w:rPr>
                <w:rFonts w:ascii="Verdana" w:hAnsi="Verdana" w:cs="Calibri"/>
                <w:color w:val="FF0000"/>
                <w:sz w:val="20"/>
                <w:lang w:val="en-GB"/>
              </w:rPr>
              <w:t>[</w:t>
            </w:r>
            <w:r w:rsidRPr="00704EEC">
              <w:rPr>
                <w:rFonts w:ascii="Verdana" w:hAnsi="Verdana" w:cs="Calibri"/>
                <w:i/>
                <w:color w:val="FF0000"/>
                <w:sz w:val="20"/>
                <w:lang w:val="en-GB"/>
              </w:rPr>
              <w:t>M/F</w:t>
            </w:r>
            <w:r w:rsidRPr="00704EEC">
              <w:rPr>
                <w:rFonts w:ascii="Verdana" w:hAnsi="Verdana" w:cs="Calibri"/>
                <w:color w:val="FF0000"/>
                <w:sz w:val="20"/>
                <w:lang w:val="en-GB"/>
              </w:rPr>
              <w:t>]</w:t>
            </w:r>
          </w:p>
        </w:tc>
        <w:tc>
          <w:tcPr>
            <w:tcW w:w="2232" w:type="dxa"/>
            <w:shd w:val="clear" w:color="auto" w:fill="FFFFFF"/>
          </w:tcPr>
          <w:p w14:paraId="5D72C554" w14:textId="77777777" w:rsidR="00377526" w:rsidRPr="00704EEC" w:rsidRDefault="00377526" w:rsidP="00A07EA6">
            <w:pPr>
              <w:ind w:right="-993"/>
              <w:jc w:val="left"/>
              <w:rPr>
                <w:rFonts w:ascii="Verdana" w:hAnsi="Verdana" w:cs="Arial"/>
                <w:color w:val="FF0000"/>
                <w:sz w:val="20"/>
                <w:lang w:val="en-GB"/>
              </w:rPr>
            </w:pPr>
          </w:p>
        </w:tc>
        <w:tc>
          <w:tcPr>
            <w:tcW w:w="2307" w:type="dxa"/>
            <w:shd w:val="clear" w:color="auto" w:fill="FFFFFF"/>
          </w:tcPr>
          <w:p w14:paraId="5D72C555" w14:textId="77777777" w:rsidR="00377526" w:rsidRPr="00381D01" w:rsidRDefault="00377526" w:rsidP="00A07EA6">
            <w:pPr>
              <w:ind w:right="-993"/>
              <w:jc w:val="left"/>
              <w:rPr>
                <w:rFonts w:ascii="Verdana" w:hAnsi="Verdana" w:cs="Arial"/>
                <w:b/>
                <w:sz w:val="20"/>
                <w:lang w:val="en-GB"/>
              </w:rPr>
            </w:pPr>
            <w:r w:rsidRPr="00381D01">
              <w:rPr>
                <w:rFonts w:ascii="Verdana" w:hAnsi="Verdana" w:cs="Arial"/>
                <w:sz w:val="20"/>
                <w:lang w:val="en-GB"/>
              </w:rPr>
              <w:t>Academic year</w:t>
            </w:r>
          </w:p>
        </w:tc>
        <w:tc>
          <w:tcPr>
            <w:tcW w:w="2157" w:type="dxa"/>
            <w:shd w:val="clear" w:color="auto" w:fill="FFFFFF"/>
          </w:tcPr>
          <w:p w14:paraId="5D72C556" w14:textId="65A40F32" w:rsidR="00377526" w:rsidRPr="00381D01" w:rsidRDefault="00377526" w:rsidP="00381D01">
            <w:pPr>
              <w:ind w:right="-993"/>
              <w:jc w:val="left"/>
              <w:rPr>
                <w:rFonts w:ascii="Verdana" w:hAnsi="Verdana" w:cs="Arial"/>
                <w:b/>
                <w:sz w:val="20"/>
                <w:lang w:val="en-GB"/>
              </w:rPr>
            </w:pPr>
            <w:r w:rsidRPr="00381D01">
              <w:rPr>
                <w:rFonts w:ascii="Verdana" w:hAnsi="Verdana" w:cs="Arial"/>
                <w:sz w:val="20"/>
                <w:lang w:val="en-GB"/>
              </w:rPr>
              <w:t>20</w:t>
            </w:r>
            <w:r w:rsidR="00704EEC" w:rsidRPr="00381D01">
              <w:rPr>
                <w:rFonts w:ascii="Verdana" w:hAnsi="Verdana" w:cs="Arial"/>
                <w:sz w:val="20"/>
                <w:lang w:val="en-GB"/>
              </w:rPr>
              <w:t>1</w:t>
            </w:r>
            <w:r w:rsidR="00381D01" w:rsidRPr="00381D01">
              <w:rPr>
                <w:rFonts w:ascii="Verdana" w:hAnsi="Verdana" w:cs="Arial"/>
                <w:sz w:val="20"/>
                <w:lang w:val="en-US"/>
              </w:rPr>
              <w:t>7</w:t>
            </w:r>
            <w:r w:rsidRPr="00381D01">
              <w:rPr>
                <w:rFonts w:ascii="Verdana" w:hAnsi="Verdana" w:cs="Arial"/>
                <w:sz w:val="20"/>
                <w:lang w:val="en-GB"/>
              </w:rPr>
              <w:t>/20</w:t>
            </w:r>
            <w:r w:rsidR="00704EEC" w:rsidRPr="00381D01">
              <w:rPr>
                <w:rFonts w:ascii="Verdana" w:hAnsi="Verdana" w:cs="Arial"/>
                <w:sz w:val="20"/>
                <w:lang w:val="en-GB"/>
              </w:rPr>
              <w:t>1</w:t>
            </w:r>
            <w:r w:rsidR="00381D01" w:rsidRPr="00381D01">
              <w:rPr>
                <w:rFonts w:ascii="Verdana" w:hAnsi="Verdana" w:cs="Arial"/>
                <w:sz w:val="20"/>
                <w:lang w:val="en-GB"/>
              </w:rPr>
              <w:t>8</w:t>
            </w:r>
          </w:p>
        </w:tc>
      </w:tr>
      <w:tr w:rsidR="00704EEC" w:rsidRPr="00704EEC" w14:paraId="5D72C55C" w14:textId="77777777" w:rsidTr="004A0549">
        <w:tc>
          <w:tcPr>
            <w:tcW w:w="2232" w:type="dxa"/>
            <w:shd w:val="clear" w:color="auto" w:fill="FFFFFF"/>
          </w:tcPr>
          <w:p w14:paraId="5D72C558" w14:textId="77777777" w:rsidR="00CC707F" w:rsidRPr="00704EEC" w:rsidRDefault="00CC707F" w:rsidP="00A07EA6">
            <w:pPr>
              <w:ind w:right="-993"/>
              <w:jc w:val="left"/>
              <w:rPr>
                <w:rFonts w:ascii="Verdana" w:hAnsi="Verdana" w:cs="Arial"/>
                <w:b/>
                <w:color w:val="FF0000"/>
                <w:sz w:val="20"/>
                <w:lang w:val="en-GB"/>
              </w:rPr>
            </w:pPr>
            <w:r w:rsidRPr="00704EEC">
              <w:rPr>
                <w:rFonts w:ascii="Verdana" w:hAnsi="Verdana" w:cs="Arial"/>
                <w:color w:val="FF0000"/>
                <w:sz w:val="20"/>
                <w:lang w:val="en-GB"/>
              </w:rPr>
              <w:t>E-mail</w:t>
            </w:r>
          </w:p>
        </w:tc>
        <w:tc>
          <w:tcPr>
            <w:tcW w:w="6696" w:type="dxa"/>
            <w:gridSpan w:val="3"/>
            <w:shd w:val="clear" w:color="auto" w:fill="FFFFFF"/>
          </w:tcPr>
          <w:p w14:paraId="5D72C55B" w14:textId="77777777" w:rsidR="00CC707F" w:rsidRPr="00704EEC" w:rsidRDefault="00CC707F" w:rsidP="00A07EA6">
            <w:pPr>
              <w:ind w:right="-993"/>
              <w:jc w:val="center"/>
              <w:rPr>
                <w:rFonts w:ascii="Verdana" w:hAnsi="Verdana" w:cs="Arial"/>
                <w:b/>
                <w:color w:val="FF000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7"/>
        <w:gridCol w:w="2186"/>
        <w:gridCol w:w="2179"/>
        <w:gridCol w:w="2220"/>
      </w:tblGrid>
      <w:tr w:rsidR="00704EEC" w:rsidRPr="009F5B61" w14:paraId="0326777B" w14:textId="77777777" w:rsidTr="00704EEC">
        <w:trPr>
          <w:trHeight w:val="314"/>
        </w:trPr>
        <w:tc>
          <w:tcPr>
            <w:tcW w:w="2232" w:type="dxa"/>
            <w:shd w:val="clear" w:color="auto" w:fill="FFFFFF"/>
          </w:tcPr>
          <w:p w14:paraId="0C4C60F6" w14:textId="77777777" w:rsidR="00704EEC" w:rsidRPr="005E466D" w:rsidRDefault="00704EEC" w:rsidP="00BA4C7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693075DC" w14:textId="77777777" w:rsidR="00704EEC" w:rsidRPr="005E466D" w:rsidRDefault="00704EEC" w:rsidP="00BA4C7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NEW BULGARIAN UNIVERSITY</w:t>
            </w:r>
          </w:p>
        </w:tc>
      </w:tr>
      <w:tr w:rsidR="00704EEC" w:rsidRPr="005E466D" w14:paraId="2CBA3339" w14:textId="77777777" w:rsidTr="00704EEC">
        <w:trPr>
          <w:trHeight w:val="314"/>
        </w:trPr>
        <w:tc>
          <w:tcPr>
            <w:tcW w:w="2232" w:type="dxa"/>
            <w:shd w:val="clear" w:color="auto" w:fill="FFFFFF"/>
          </w:tcPr>
          <w:p w14:paraId="75C25524" w14:textId="77777777" w:rsidR="00704EEC" w:rsidRPr="005E466D" w:rsidRDefault="00704EEC" w:rsidP="00BA4C7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4"/>
            </w:r>
            <w:r w:rsidRPr="005E466D">
              <w:rPr>
                <w:rFonts w:ascii="Verdana" w:hAnsi="Verdana" w:cs="Arial"/>
                <w:sz w:val="20"/>
                <w:lang w:val="en-GB"/>
              </w:rPr>
              <w:t xml:space="preserve"> </w:t>
            </w:r>
          </w:p>
          <w:p w14:paraId="3B492D68" w14:textId="77777777" w:rsidR="00704EEC" w:rsidRPr="005E466D" w:rsidRDefault="00704EEC" w:rsidP="00BA4C7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015FCBC5" w14:textId="77777777" w:rsidR="00704EEC" w:rsidRPr="005E466D" w:rsidRDefault="00704EEC" w:rsidP="00BA4C77">
            <w:pPr>
              <w:shd w:val="clear" w:color="auto" w:fill="FFFFFF"/>
              <w:spacing w:after="0"/>
              <w:ind w:right="-993"/>
              <w:jc w:val="left"/>
              <w:rPr>
                <w:rFonts w:ascii="Verdana" w:hAnsi="Verdana" w:cs="Arial"/>
                <w:sz w:val="20"/>
                <w:lang w:val="en-GB"/>
              </w:rPr>
            </w:pPr>
          </w:p>
        </w:tc>
        <w:tc>
          <w:tcPr>
            <w:tcW w:w="2228" w:type="dxa"/>
            <w:shd w:val="clear" w:color="auto" w:fill="FFFFFF"/>
          </w:tcPr>
          <w:p w14:paraId="53190800" w14:textId="77777777" w:rsidR="00704EEC" w:rsidRPr="005E466D" w:rsidRDefault="00704EEC" w:rsidP="00BA4C7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BG SOFIA02</w:t>
            </w:r>
          </w:p>
        </w:tc>
        <w:tc>
          <w:tcPr>
            <w:tcW w:w="2228" w:type="dxa"/>
            <w:shd w:val="clear" w:color="auto" w:fill="FFFFFF"/>
          </w:tcPr>
          <w:p w14:paraId="0254D420" w14:textId="61472261" w:rsidR="00704EEC" w:rsidRPr="002526AD" w:rsidRDefault="00704EEC" w:rsidP="00BA4C77">
            <w:pPr>
              <w:shd w:val="clear" w:color="auto" w:fill="FFFFFF"/>
              <w:ind w:right="-993"/>
              <w:jc w:val="left"/>
              <w:rPr>
                <w:rFonts w:ascii="Verdana" w:hAnsi="Verdana" w:cs="Arial"/>
                <w:color w:val="FF0000"/>
                <w:sz w:val="20"/>
                <w:lang w:val="en-GB"/>
              </w:rPr>
            </w:pPr>
            <w:r>
              <w:rPr>
                <w:rFonts w:ascii="Verdana" w:hAnsi="Verdana" w:cs="Arial"/>
                <w:color w:val="FF0000"/>
                <w:sz w:val="20"/>
                <w:lang w:val="en-GB"/>
              </w:rPr>
              <w:t>Office unit</w:t>
            </w:r>
          </w:p>
        </w:tc>
        <w:tc>
          <w:tcPr>
            <w:tcW w:w="2228" w:type="dxa"/>
            <w:shd w:val="clear" w:color="auto" w:fill="FFFFFF"/>
          </w:tcPr>
          <w:p w14:paraId="0B5A92B0" w14:textId="77777777" w:rsidR="00704EEC" w:rsidRPr="002526AD" w:rsidRDefault="00704EEC" w:rsidP="00BA4C77">
            <w:pPr>
              <w:shd w:val="clear" w:color="auto" w:fill="FFFFFF"/>
              <w:ind w:right="-993"/>
              <w:jc w:val="center"/>
              <w:rPr>
                <w:rFonts w:ascii="Verdana" w:hAnsi="Verdana" w:cs="Arial"/>
                <w:b/>
                <w:color w:val="FF0000"/>
                <w:sz w:val="20"/>
                <w:lang w:val="en-GB"/>
              </w:rPr>
            </w:pPr>
          </w:p>
        </w:tc>
      </w:tr>
      <w:tr w:rsidR="00704EEC" w:rsidRPr="005E466D" w14:paraId="369E2B7B" w14:textId="77777777" w:rsidTr="00704EEC">
        <w:trPr>
          <w:trHeight w:val="472"/>
        </w:trPr>
        <w:tc>
          <w:tcPr>
            <w:tcW w:w="2232" w:type="dxa"/>
            <w:shd w:val="clear" w:color="auto" w:fill="FFFFFF"/>
          </w:tcPr>
          <w:p w14:paraId="7E4BCE89" w14:textId="77777777" w:rsidR="00704EEC" w:rsidRPr="005E466D" w:rsidRDefault="00704EEC" w:rsidP="00BA4C7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3D3F619B" w14:textId="77777777" w:rsidR="00704EEC" w:rsidRPr="005E466D" w:rsidRDefault="00704EEC" w:rsidP="00BA4C7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21, Montevideo Str.</w:t>
            </w:r>
          </w:p>
        </w:tc>
        <w:tc>
          <w:tcPr>
            <w:tcW w:w="2228" w:type="dxa"/>
            <w:shd w:val="clear" w:color="auto" w:fill="FFFFFF"/>
          </w:tcPr>
          <w:p w14:paraId="439054E5" w14:textId="77777777" w:rsidR="00704EEC" w:rsidRPr="005E466D" w:rsidRDefault="00704EEC" w:rsidP="00BA4C7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5"/>
            </w:r>
          </w:p>
        </w:tc>
        <w:tc>
          <w:tcPr>
            <w:tcW w:w="2228" w:type="dxa"/>
            <w:shd w:val="clear" w:color="auto" w:fill="FFFFFF"/>
          </w:tcPr>
          <w:p w14:paraId="1315AA03" w14:textId="77777777" w:rsidR="00704EEC" w:rsidRDefault="00704EEC" w:rsidP="00BA4C77">
            <w:pPr>
              <w:shd w:val="clear" w:color="auto" w:fill="FFFFFF"/>
              <w:ind w:right="-993"/>
              <w:jc w:val="left"/>
              <w:rPr>
                <w:rFonts w:ascii="Verdana" w:hAnsi="Verdana" w:cs="Arial"/>
                <w:sz w:val="20"/>
                <w:lang w:val="en-GB"/>
              </w:rPr>
            </w:pPr>
            <w:r w:rsidRPr="002526AD">
              <w:rPr>
                <w:rFonts w:ascii="Verdana" w:hAnsi="Verdana" w:cs="Arial"/>
                <w:sz w:val="20"/>
                <w:lang w:val="en-GB"/>
              </w:rPr>
              <w:t>1618</w:t>
            </w:r>
            <w:r>
              <w:rPr>
                <w:rFonts w:ascii="Verdana" w:hAnsi="Verdana" w:cs="Arial"/>
                <w:sz w:val="20"/>
                <w:lang w:val="en-GB"/>
              </w:rPr>
              <w:t xml:space="preserve"> Sofia</w:t>
            </w:r>
          </w:p>
          <w:p w14:paraId="4128003E" w14:textId="77777777" w:rsidR="00704EEC" w:rsidRPr="002526AD" w:rsidRDefault="00704EEC" w:rsidP="00BA4C77">
            <w:pPr>
              <w:shd w:val="clear" w:color="auto" w:fill="FFFFFF"/>
              <w:ind w:right="-993"/>
              <w:jc w:val="left"/>
              <w:rPr>
                <w:rFonts w:ascii="Verdana" w:hAnsi="Verdana" w:cs="Arial"/>
                <w:sz w:val="20"/>
                <w:lang w:val="en-GB"/>
              </w:rPr>
            </w:pPr>
            <w:r>
              <w:rPr>
                <w:rFonts w:ascii="Verdana" w:hAnsi="Verdana" w:cs="Arial"/>
                <w:sz w:val="20"/>
                <w:lang w:val="en-GB"/>
              </w:rPr>
              <w:t>Bulgaria</w:t>
            </w:r>
          </w:p>
        </w:tc>
      </w:tr>
      <w:tr w:rsidR="00704EEC" w:rsidRPr="005E466D" w14:paraId="1011AAFB" w14:textId="77777777" w:rsidTr="00704EEC">
        <w:trPr>
          <w:trHeight w:val="811"/>
        </w:trPr>
        <w:tc>
          <w:tcPr>
            <w:tcW w:w="2232" w:type="dxa"/>
            <w:shd w:val="clear" w:color="auto" w:fill="FFFFFF"/>
          </w:tcPr>
          <w:p w14:paraId="6CF6E92B" w14:textId="77777777" w:rsidR="00704EEC" w:rsidRPr="005E466D" w:rsidRDefault="00704EEC" w:rsidP="00BA4C7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75C0E81" w14:textId="77777777" w:rsidR="00704EEC" w:rsidRDefault="00704EEC" w:rsidP="00BA4C7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Iliyana</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Ilieva</w:t>
            </w:r>
            <w:proofErr w:type="spellEnd"/>
          </w:p>
          <w:p w14:paraId="01A55CAF" w14:textId="77777777" w:rsidR="00704EEC" w:rsidRPr="005E466D" w:rsidRDefault="00704EEC" w:rsidP="00BA4C7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Erasmus office</w:t>
            </w:r>
          </w:p>
        </w:tc>
        <w:tc>
          <w:tcPr>
            <w:tcW w:w="2228" w:type="dxa"/>
            <w:shd w:val="clear" w:color="auto" w:fill="FFFFFF"/>
          </w:tcPr>
          <w:p w14:paraId="3FE155AE" w14:textId="77777777" w:rsidR="00704EEC" w:rsidRDefault="00704EEC" w:rsidP="00BA4C7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42A0BF37" w14:textId="77777777" w:rsidR="00704EEC" w:rsidRPr="00C17AB2" w:rsidRDefault="00704EEC" w:rsidP="00BA4C7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2BD47F77" w14:textId="77777777" w:rsidR="00704EEC" w:rsidRDefault="005527B0" w:rsidP="00BA4C77">
            <w:pPr>
              <w:shd w:val="clear" w:color="auto" w:fill="FFFFFF"/>
              <w:ind w:right="-993"/>
              <w:jc w:val="left"/>
              <w:rPr>
                <w:rFonts w:ascii="Verdana" w:hAnsi="Verdana" w:cs="Arial"/>
                <w:b/>
                <w:color w:val="002060"/>
                <w:sz w:val="20"/>
                <w:lang w:val="fr-BE"/>
              </w:rPr>
            </w:pPr>
            <w:hyperlink r:id="rId11" w:history="1">
              <w:r w:rsidR="00704EEC" w:rsidRPr="00163CBF">
                <w:rPr>
                  <w:rStyle w:val="Hyperlink"/>
                  <w:rFonts w:ascii="Verdana" w:hAnsi="Verdana" w:cs="Arial"/>
                  <w:b/>
                  <w:sz w:val="20"/>
                  <w:lang w:val="fr-BE"/>
                </w:rPr>
                <w:t>iilieva@nbu.bg</w:t>
              </w:r>
            </w:hyperlink>
          </w:p>
          <w:p w14:paraId="122AD3F2" w14:textId="77777777" w:rsidR="00704EEC" w:rsidRPr="005E466D" w:rsidRDefault="00704EEC" w:rsidP="00BA4C7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0035928110647</w:t>
            </w:r>
          </w:p>
        </w:tc>
      </w:tr>
      <w:tr w:rsidR="00704EEC" w:rsidRPr="005F0E76" w14:paraId="624E3B5F" w14:textId="77777777" w:rsidTr="00704EEC">
        <w:trPr>
          <w:trHeight w:val="811"/>
        </w:trPr>
        <w:tc>
          <w:tcPr>
            <w:tcW w:w="2232" w:type="dxa"/>
            <w:shd w:val="clear" w:color="auto" w:fill="FFFFFF"/>
          </w:tcPr>
          <w:p w14:paraId="10D91E47" w14:textId="77777777" w:rsidR="00704EEC" w:rsidRPr="00474BE2" w:rsidRDefault="00704EEC" w:rsidP="00BA4C77">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746B3B05" w14:textId="77777777" w:rsidR="00704EEC" w:rsidRPr="00474BE2" w:rsidRDefault="00704EEC" w:rsidP="00BA4C77">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6"/>
            </w:r>
            <w:r w:rsidRPr="00474BE2">
              <w:rPr>
                <w:rFonts w:ascii="Verdana" w:hAnsi="Verdana" w:cs="Arial"/>
                <w:sz w:val="20"/>
                <w:lang w:val="en-GB"/>
              </w:rPr>
              <w:t xml:space="preserve"> </w:t>
            </w:r>
          </w:p>
          <w:p w14:paraId="50C4159E" w14:textId="77777777" w:rsidR="00704EEC" w:rsidRPr="005E466D" w:rsidRDefault="00704EEC" w:rsidP="00BA4C77">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14:paraId="0D7E3055" w14:textId="77777777" w:rsidR="00704EEC" w:rsidRPr="005E466D" w:rsidRDefault="00704EEC" w:rsidP="00BA4C77">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3D10EFDE" w14:textId="77777777" w:rsidR="00704EEC" w:rsidRPr="00782942" w:rsidRDefault="00704EEC" w:rsidP="00BA4C77">
            <w:pPr>
              <w:spacing w:after="0"/>
              <w:ind w:right="-992"/>
              <w:jc w:val="left"/>
              <w:rPr>
                <w:rFonts w:ascii="Verdana" w:hAnsi="Verdana" w:cs="Arial"/>
                <w:sz w:val="20"/>
                <w:lang w:val="en-GB"/>
              </w:rPr>
            </w:pPr>
            <w:r w:rsidRPr="00782942">
              <w:rPr>
                <w:rFonts w:ascii="Verdana" w:hAnsi="Verdana" w:cs="Arial"/>
                <w:sz w:val="20"/>
                <w:lang w:val="en-GB"/>
              </w:rPr>
              <w:t>Size of enterprise</w:t>
            </w:r>
          </w:p>
          <w:p w14:paraId="4DCED9F6" w14:textId="77777777" w:rsidR="00704EEC" w:rsidRPr="00F8532D" w:rsidRDefault="00704EEC" w:rsidP="00BA4C77">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138C82B1" w14:textId="77777777" w:rsidR="00704EEC" w:rsidRDefault="00704EEC" w:rsidP="00BA4C77">
            <w:pPr>
              <w:shd w:val="clear" w:color="auto" w:fill="FFFFFF"/>
              <w:spacing w:after="0"/>
              <w:ind w:right="-993"/>
              <w:jc w:val="left"/>
              <w:rPr>
                <w:rFonts w:ascii="Verdana" w:hAnsi="Verdana" w:cs="Arial"/>
                <w:sz w:val="16"/>
                <w:szCs w:val="16"/>
                <w:lang w:val="en-GB"/>
              </w:rPr>
            </w:pPr>
          </w:p>
          <w:p w14:paraId="107E8F5A" w14:textId="77777777" w:rsidR="00704EEC" w:rsidRPr="00F8532D" w:rsidRDefault="005527B0" w:rsidP="00BA4C77">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426654904"/>
                <w14:checkbox>
                  <w14:checked w14:val="1"/>
                  <w14:checkedState w14:val="2612" w14:font="MS Gothic"/>
                  <w14:uncheckedState w14:val="2610" w14:font="MS Gothic"/>
                </w14:checkbox>
              </w:sdtPr>
              <w:sdtEndPr/>
              <w:sdtContent>
                <w:r w:rsidR="00704EEC">
                  <w:rPr>
                    <w:rFonts w:ascii="MS Gothic" w:eastAsia="MS Gothic" w:hAnsi="MS Gothic" w:cs="Arial" w:hint="eastAsia"/>
                    <w:sz w:val="16"/>
                    <w:szCs w:val="16"/>
                    <w:lang w:val="en-GB"/>
                  </w:rPr>
                  <w:t>☒</w:t>
                </w:r>
              </w:sdtContent>
            </w:sdt>
            <w:r w:rsidR="00704EEC" w:rsidRPr="00AD0B3E">
              <w:rPr>
                <w:rFonts w:ascii="Verdana" w:hAnsi="Verdana" w:cs="Arial"/>
                <w:sz w:val="16"/>
                <w:szCs w:val="16"/>
                <w:lang w:val="en-GB"/>
              </w:rPr>
              <w:t>&gt;250 employees</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4"/>
        <w:gridCol w:w="2170"/>
        <w:gridCol w:w="2274"/>
        <w:gridCol w:w="2124"/>
      </w:tblGrid>
      <w:tr w:rsidR="00704EEC" w:rsidRPr="00704EEC" w14:paraId="5D72C57C" w14:textId="77777777" w:rsidTr="00BE7FD7">
        <w:trPr>
          <w:trHeight w:val="371"/>
        </w:trPr>
        <w:tc>
          <w:tcPr>
            <w:tcW w:w="2232" w:type="dxa"/>
            <w:shd w:val="clear" w:color="auto" w:fill="FFFFFF"/>
          </w:tcPr>
          <w:p w14:paraId="5D72C577" w14:textId="77777777" w:rsidR="00D97FE7" w:rsidRPr="00704EEC" w:rsidRDefault="00D97FE7" w:rsidP="00A07EA6">
            <w:pPr>
              <w:spacing w:after="0"/>
              <w:ind w:right="-993"/>
              <w:jc w:val="left"/>
              <w:rPr>
                <w:rFonts w:ascii="Verdana" w:hAnsi="Verdana" w:cs="Arial"/>
                <w:color w:val="FF0000"/>
                <w:sz w:val="20"/>
                <w:lang w:val="en-GB"/>
              </w:rPr>
            </w:pPr>
            <w:r w:rsidRPr="00704EEC">
              <w:rPr>
                <w:rFonts w:ascii="Verdana" w:hAnsi="Verdana" w:cs="Arial"/>
                <w:color w:val="FF0000"/>
                <w:sz w:val="20"/>
                <w:lang w:val="en-GB"/>
              </w:rPr>
              <w:t xml:space="preserve">Name </w:t>
            </w:r>
          </w:p>
        </w:tc>
        <w:tc>
          <w:tcPr>
            <w:tcW w:w="6696" w:type="dxa"/>
            <w:gridSpan w:val="3"/>
            <w:shd w:val="clear" w:color="auto" w:fill="FFFFFF"/>
          </w:tcPr>
          <w:p w14:paraId="5D72C57B" w14:textId="37197F7B" w:rsidR="00D97FE7" w:rsidRPr="00704EEC" w:rsidRDefault="00D97FE7" w:rsidP="00A07EA6">
            <w:pPr>
              <w:ind w:right="-993"/>
              <w:jc w:val="center"/>
              <w:rPr>
                <w:rFonts w:ascii="Verdana" w:hAnsi="Verdana" w:cs="Arial"/>
                <w:b/>
                <w:color w:val="FF0000"/>
                <w:sz w:val="20"/>
                <w:lang w:val="en-GB"/>
              </w:rPr>
            </w:pPr>
          </w:p>
        </w:tc>
      </w:tr>
      <w:tr w:rsidR="00704EEC" w:rsidRPr="00704EEC" w14:paraId="5D72C583" w14:textId="77777777" w:rsidTr="00526FE9">
        <w:trPr>
          <w:trHeight w:val="371"/>
        </w:trPr>
        <w:tc>
          <w:tcPr>
            <w:tcW w:w="2232" w:type="dxa"/>
            <w:shd w:val="clear" w:color="auto" w:fill="FFFFFF"/>
          </w:tcPr>
          <w:p w14:paraId="5D72C57D" w14:textId="77777777" w:rsidR="00377526" w:rsidRPr="00704EEC" w:rsidRDefault="00377526" w:rsidP="00A07EA6">
            <w:pPr>
              <w:spacing w:after="0"/>
              <w:ind w:right="-993"/>
              <w:jc w:val="left"/>
              <w:rPr>
                <w:rFonts w:ascii="Verdana" w:hAnsi="Verdana" w:cs="Arial"/>
                <w:color w:val="FF0000"/>
                <w:sz w:val="20"/>
                <w:lang w:val="en-GB"/>
              </w:rPr>
            </w:pPr>
            <w:r w:rsidRPr="00704EEC">
              <w:rPr>
                <w:rFonts w:ascii="Verdana" w:hAnsi="Verdana" w:cs="Arial"/>
                <w:color w:val="FF0000"/>
                <w:sz w:val="20"/>
                <w:lang w:val="en-GB"/>
              </w:rPr>
              <w:t xml:space="preserve">Erasmus code </w:t>
            </w:r>
          </w:p>
          <w:p w14:paraId="5D72C57E" w14:textId="77777777" w:rsidR="00377526" w:rsidRPr="00704EEC" w:rsidRDefault="00377526" w:rsidP="00A07EA6">
            <w:pPr>
              <w:spacing w:after="0"/>
              <w:ind w:right="-993"/>
              <w:jc w:val="left"/>
              <w:rPr>
                <w:rFonts w:ascii="Verdana" w:hAnsi="Verdana" w:cs="Arial"/>
                <w:color w:val="FF0000"/>
                <w:sz w:val="16"/>
                <w:szCs w:val="16"/>
                <w:lang w:val="en-GB"/>
              </w:rPr>
            </w:pPr>
            <w:r w:rsidRPr="00704EEC">
              <w:rPr>
                <w:rFonts w:ascii="Verdana" w:hAnsi="Verdana" w:cs="Arial"/>
                <w:color w:val="FF0000"/>
                <w:sz w:val="16"/>
                <w:szCs w:val="16"/>
                <w:lang w:val="en-GB"/>
              </w:rPr>
              <w:t>(if applicable)</w:t>
            </w:r>
          </w:p>
          <w:p w14:paraId="5D72C57F" w14:textId="77777777" w:rsidR="00377526" w:rsidRPr="00704EEC" w:rsidRDefault="00377526" w:rsidP="00A07EA6">
            <w:pPr>
              <w:spacing w:after="0"/>
              <w:ind w:right="-993"/>
              <w:jc w:val="left"/>
              <w:rPr>
                <w:rFonts w:ascii="Verdana" w:hAnsi="Verdana" w:cs="Arial"/>
                <w:color w:val="FF0000"/>
                <w:sz w:val="20"/>
                <w:lang w:val="en-GB"/>
              </w:rPr>
            </w:pPr>
          </w:p>
        </w:tc>
        <w:tc>
          <w:tcPr>
            <w:tcW w:w="2232" w:type="dxa"/>
            <w:shd w:val="clear" w:color="auto" w:fill="FFFFFF"/>
          </w:tcPr>
          <w:p w14:paraId="5D72C580" w14:textId="77777777" w:rsidR="00377526" w:rsidRPr="00704EEC" w:rsidRDefault="00377526" w:rsidP="00A07EA6">
            <w:pPr>
              <w:ind w:right="-993"/>
              <w:jc w:val="left"/>
              <w:rPr>
                <w:rFonts w:ascii="Verdana" w:hAnsi="Verdana" w:cs="Arial"/>
                <w:b/>
                <w:color w:val="FF0000"/>
                <w:sz w:val="20"/>
                <w:lang w:val="en-GB"/>
              </w:rPr>
            </w:pPr>
          </w:p>
        </w:tc>
        <w:tc>
          <w:tcPr>
            <w:tcW w:w="2307" w:type="dxa"/>
            <w:shd w:val="clear" w:color="auto" w:fill="FFFFFF"/>
          </w:tcPr>
          <w:p w14:paraId="5D72C581" w14:textId="49C4E1A0" w:rsidR="00377526" w:rsidRPr="00704EEC" w:rsidRDefault="00704EEC" w:rsidP="00A07EA6">
            <w:pPr>
              <w:ind w:right="-993"/>
              <w:jc w:val="left"/>
              <w:rPr>
                <w:rFonts w:ascii="Verdana" w:hAnsi="Verdana" w:cs="Arial"/>
                <w:color w:val="FF0000"/>
                <w:sz w:val="20"/>
                <w:lang w:val="en-GB"/>
              </w:rPr>
            </w:pPr>
            <w:r>
              <w:rPr>
                <w:rFonts w:ascii="Verdana" w:hAnsi="Verdana" w:cs="Arial"/>
                <w:color w:val="FF0000"/>
                <w:sz w:val="20"/>
                <w:lang w:val="en-GB"/>
              </w:rPr>
              <w:t>Office Unit</w:t>
            </w:r>
          </w:p>
        </w:tc>
        <w:tc>
          <w:tcPr>
            <w:tcW w:w="2157" w:type="dxa"/>
            <w:shd w:val="clear" w:color="auto" w:fill="FFFFFF"/>
          </w:tcPr>
          <w:p w14:paraId="5D72C582" w14:textId="77777777" w:rsidR="00377526" w:rsidRPr="00704EEC" w:rsidRDefault="00377526" w:rsidP="00A07EA6">
            <w:pPr>
              <w:ind w:right="-993"/>
              <w:jc w:val="center"/>
              <w:rPr>
                <w:rFonts w:ascii="Verdana" w:hAnsi="Verdana" w:cs="Arial"/>
                <w:b/>
                <w:color w:val="FF0000"/>
                <w:sz w:val="20"/>
                <w:lang w:val="en-GB"/>
              </w:rPr>
            </w:pPr>
          </w:p>
        </w:tc>
      </w:tr>
      <w:tr w:rsidR="00704EEC" w:rsidRPr="00704EEC" w14:paraId="5D72C588" w14:textId="77777777" w:rsidTr="00526FE9">
        <w:trPr>
          <w:trHeight w:val="559"/>
        </w:trPr>
        <w:tc>
          <w:tcPr>
            <w:tcW w:w="2232" w:type="dxa"/>
            <w:shd w:val="clear" w:color="auto" w:fill="FFFFFF"/>
          </w:tcPr>
          <w:p w14:paraId="5D72C584" w14:textId="77777777" w:rsidR="00377526" w:rsidRPr="00704EEC" w:rsidRDefault="00377526" w:rsidP="00A07EA6">
            <w:pPr>
              <w:ind w:right="-993"/>
              <w:jc w:val="left"/>
              <w:rPr>
                <w:rFonts w:ascii="Verdana" w:hAnsi="Verdana" w:cs="Arial"/>
                <w:color w:val="FF0000"/>
                <w:sz w:val="20"/>
                <w:lang w:val="en-GB"/>
              </w:rPr>
            </w:pPr>
            <w:r w:rsidRPr="00704EEC">
              <w:rPr>
                <w:rFonts w:ascii="Verdana" w:hAnsi="Verdana" w:cs="Arial"/>
                <w:color w:val="FF0000"/>
                <w:sz w:val="20"/>
                <w:lang w:val="en-GB"/>
              </w:rPr>
              <w:t>Address</w:t>
            </w:r>
          </w:p>
        </w:tc>
        <w:tc>
          <w:tcPr>
            <w:tcW w:w="2232" w:type="dxa"/>
            <w:shd w:val="clear" w:color="auto" w:fill="FFFFFF"/>
          </w:tcPr>
          <w:p w14:paraId="5D72C585" w14:textId="77777777" w:rsidR="00377526" w:rsidRPr="00704EEC" w:rsidRDefault="00377526" w:rsidP="00A07EA6">
            <w:pPr>
              <w:ind w:right="-993"/>
              <w:jc w:val="left"/>
              <w:rPr>
                <w:rFonts w:ascii="Verdana" w:hAnsi="Verdana" w:cs="Arial"/>
                <w:color w:val="FF0000"/>
                <w:sz w:val="20"/>
                <w:lang w:val="en-GB"/>
              </w:rPr>
            </w:pPr>
          </w:p>
        </w:tc>
        <w:tc>
          <w:tcPr>
            <w:tcW w:w="2307" w:type="dxa"/>
            <w:shd w:val="clear" w:color="auto" w:fill="FFFFFF"/>
          </w:tcPr>
          <w:p w14:paraId="5D72C586" w14:textId="77777777" w:rsidR="00377526" w:rsidRPr="00704EEC" w:rsidRDefault="00377526" w:rsidP="00A07EA6">
            <w:pPr>
              <w:spacing w:after="0"/>
              <w:ind w:right="-992"/>
              <w:jc w:val="left"/>
              <w:rPr>
                <w:rFonts w:ascii="Verdana" w:hAnsi="Verdana" w:cs="Arial"/>
                <w:color w:val="FF0000"/>
                <w:sz w:val="20"/>
                <w:lang w:val="en-GB"/>
              </w:rPr>
            </w:pPr>
            <w:r w:rsidRPr="00704EEC">
              <w:rPr>
                <w:rFonts w:ascii="Verdana" w:hAnsi="Verdana" w:cs="Arial"/>
                <w:color w:val="FF0000"/>
                <w:sz w:val="20"/>
                <w:lang w:val="en-GB"/>
              </w:rPr>
              <w:t>Country/</w:t>
            </w:r>
            <w:r w:rsidRPr="00704EEC">
              <w:rPr>
                <w:rFonts w:ascii="Verdana" w:hAnsi="Verdana" w:cs="Arial"/>
                <w:color w:val="FF0000"/>
                <w:sz w:val="20"/>
                <w:lang w:val="en-GB"/>
              </w:rPr>
              <w:br/>
              <w:t>Country code</w:t>
            </w:r>
          </w:p>
        </w:tc>
        <w:tc>
          <w:tcPr>
            <w:tcW w:w="2157" w:type="dxa"/>
            <w:shd w:val="clear" w:color="auto" w:fill="FFFFFF"/>
          </w:tcPr>
          <w:p w14:paraId="5D72C587" w14:textId="77777777" w:rsidR="00377526" w:rsidRPr="00704EEC" w:rsidRDefault="00377526" w:rsidP="00A07EA6">
            <w:pPr>
              <w:ind w:right="-993"/>
              <w:jc w:val="center"/>
              <w:rPr>
                <w:rFonts w:ascii="Verdana" w:hAnsi="Verdana" w:cs="Arial"/>
                <w:b/>
                <w:color w:val="FF0000"/>
                <w:sz w:val="20"/>
                <w:lang w:val="en-GB"/>
              </w:rPr>
            </w:pPr>
          </w:p>
        </w:tc>
      </w:tr>
      <w:tr w:rsidR="00704EEC" w:rsidRPr="00704EEC" w14:paraId="5D72C58D" w14:textId="77777777" w:rsidTr="00526FE9">
        <w:tc>
          <w:tcPr>
            <w:tcW w:w="2232" w:type="dxa"/>
            <w:shd w:val="clear" w:color="auto" w:fill="FFFFFF"/>
          </w:tcPr>
          <w:p w14:paraId="5D72C589" w14:textId="77777777" w:rsidR="00377526" w:rsidRPr="00704EEC" w:rsidRDefault="00377526" w:rsidP="00893FA3">
            <w:pPr>
              <w:ind w:right="-993"/>
              <w:jc w:val="left"/>
              <w:rPr>
                <w:rFonts w:ascii="Verdana" w:hAnsi="Verdana" w:cs="Arial"/>
                <w:color w:val="FF0000"/>
                <w:sz w:val="20"/>
                <w:lang w:val="en-GB"/>
              </w:rPr>
            </w:pPr>
            <w:r w:rsidRPr="00704EEC">
              <w:rPr>
                <w:rFonts w:ascii="Verdana" w:hAnsi="Verdana" w:cs="Arial"/>
                <w:color w:val="FF0000"/>
                <w:sz w:val="20"/>
                <w:lang w:val="en-GB"/>
              </w:rPr>
              <w:t>Contact person,</w:t>
            </w:r>
            <w:r w:rsidRPr="00704EEC">
              <w:rPr>
                <w:rFonts w:ascii="Verdana" w:hAnsi="Verdana" w:cs="Arial"/>
                <w:color w:val="FF0000"/>
                <w:sz w:val="20"/>
                <w:lang w:val="en-GB"/>
              </w:rPr>
              <w:br/>
              <w:t>name and position</w:t>
            </w:r>
          </w:p>
        </w:tc>
        <w:tc>
          <w:tcPr>
            <w:tcW w:w="2232" w:type="dxa"/>
            <w:shd w:val="clear" w:color="auto" w:fill="FFFFFF"/>
          </w:tcPr>
          <w:p w14:paraId="5D72C58A" w14:textId="77777777" w:rsidR="00377526" w:rsidRPr="00704EEC" w:rsidRDefault="00377526" w:rsidP="00A07EA6">
            <w:pPr>
              <w:ind w:right="-993"/>
              <w:jc w:val="left"/>
              <w:rPr>
                <w:rFonts w:ascii="Verdana" w:hAnsi="Verdana" w:cs="Arial"/>
                <w:color w:val="FF0000"/>
                <w:sz w:val="20"/>
                <w:lang w:val="en-GB"/>
              </w:rPr>
            </w:pPr>
          </w:p>
        </w:tc>
        <w:tc>
          <w:tcPr>
            <w:tcW w:w="2307" w:type="dxa"/>
            <w:shd w:val="clear" w:color="auto" w:fill="FFFFFF"/>
          </w:tcPr>
          <w:p w14:paraId="5D72C58B" w14:textId="77777777" w:rsidR="00377526" w:rsidRPr="00704EEC" w:rsidRDefault="00377526" w:rsidP="00A07EA6">
            <w:pPr>
              <w:ind w:right="-993"/>
              <w:jc w:val="left"/>
              <w:rPr>
                <w:rFonts w:ascii="Verdana" w:hAnsi="Verdana" w:cs="Arial"/>
                <w:b/>
                <w:color w:val="FF0000"/>
                <w:sz w:val="20"/>
                <w:lang w:val="fr-BE"/>
              </w:rPr>
            </w:pPr>
            <w:r w:rsidRPr="00704EEC">
              <w:rPr>
                <w:rFonts w:ascii="Verdana" w:hAnsi="Verdana" w:cs="Arial"/>
                <w:color w:val="FF0000"/>
                <w:sz w:val="20"/>
                <w:lang w:val="fr-BE"/>
              </w:rPr>
              <w:t xml:space="preserve">Contact </w:t>
            </w:r>
            <w:proofErr w:type="spellStart"/>
            <w:r w:rsidRPr="00704EEC">
              <w:rPr>
                <w:rFonts w:ascii="Verdana" w:hAnsi="Verdana" w:cs="Arial"/>
                <w:color w:val="FF0000"/>
                <w:sz w:val="20"/>
                <w:lang w:val="fr-BE"/>
              </w:rPr>
              <w:t>person</w:t>
            </w:r>
            <w:proofErr w:type="spellEnd"/>
            <w:r w:rsidRPr="00704EEC">
              <w:rPr>
                <w:rFonts w:ascii="Verdana" w:hAnsi="Verdana" w:cs="Arial"/>
                <w:color w:val="FF0000"/>
                <w:sz w:val="20"/>
                <w:lang w:val="fr-BE"/>
              </w:rPr>
              <w:br/>
              <w:t>e-mail / phone</w:t>
            </w:r>
          </w:p>
        </w:tc>
        <w:tc>
          <w:tcPr>
            <w:tcW w:w="2157" w:type="dxa"/>
            <w:shd w:val="clear" w:color="auto" w:fill="FFFFFF"/>
          </w:tcPr>
          <w:p w14:paraId="5D72C58C" w14:textId="77777777" w:rsidR="00377526" w:rsidRPr="00704EEC" w:rsidRDefault="00377526" w:rsidP="00A07EA6">
            <w:pPr>
              <w:ind w:right="-993"/>
              <w:jc w:val="left"/>
              <w:rPr>
                <w:rFonts w:ascii="Verdana" w:hAnsi="Verdana" w:cs="Arial"/>
                <w:b/>
                <w:color w:val="FF0000"/>
                <w:sz w:val="20"/>
                <w:lang w:val="fr-BE"/>
              </w:rPr>
            </w:pPr>
          </w:p>
        </w:tc>
      </w:tr>
      <w:tr w:rsidR="00704EEC" w:rsidRPr="00704EEC" w14:paraId="5D72C594" w14:textId="77777777" w:rsidTr="00526FE9">
        <w:tc>
          <w:tcPr>
            <w:tcW w:w="2232" w:type="dxa"/>
            <w:shd w:val="clear" w:color="auto" w:fill="FFFFFF"/>
          </w:tcPr>
          <w:p w14:paraId="5D72C58E" w14:textId="77777777" w:rsidR="00377526" w:rsidRPr="00704EEC" w:rsidRDefault="00377526" w:rsidP="00A07EA6">
            <w:pPr>
              <w:spacing w:after="0"/>
              <w:ind w:right="-993"/>
              <w:jc w:val="left"/>
              <w:rPr>
                <w:rFonts w:ascii="Verdana" w:hAnsi="Verdana" w:cs="Arial"/>
                <w:color w:val="FF0000"/>
                <w:sz w:val="20"/>
                <w:lang w:val="en-GB"/>
              </w:rPr>
            </w:pPr>
            <w:r w:rsidRPr="00704EEC">
              <w:rPr>
                <w:rFonts w:ascii="Verdana" w:hAnsi="Verdana" w:cs="Arial"/>
                <w:color w:val="FF0000"/>
                <w:sz w:val="20"/>
                <w:lang w:val="en-GB"/>
              </w:rPr>
              <w:t>Type of enterprise:</w:t>
            </w:r>
          </w:p>
          <w:p w14:paraId="5D72C58F" w14:textId="77777777" w:rsidR="00377526" w:rsidRPr="00704EEC" w:rsidRDefault="00377526" w:rsidP="00A07EA6">
            <w:pPr>
              <w:spacing w:after="0"/>
              <w:ind w:right="-993"/>
              <w:jc w:val="left"/>
              <w:rPr>
                <w:rFonts w:ascii="Verdana" w:hAnsi="Verdana" w:cs="Arial"/>
                <w:color w:val="FF0000"/>
                <w:sz w:val="20"/>
                <w:lang w:val="en-GB"/>
              </w:rPr>
            </w:pPr>
            <w:r w:rsidRPr="00704EEC">
              <w:rPr>
                <w:rFonts w:ascii="Verdana" w:hAnsi="Verdana" w:cs="Arial"/>
                <w:color w:val="FF0000"/>
                <w:sz w:val="20"/>
                <w:lang w:val="en-GB"/>
              </w:rPr>
              <w:t>NACE code</w:t>
            </w:r>
            <w:r w:rsidRPr="00704EEC">
              <w:rPr>
                <w:rStyle w:val="EndnoteReference"/>
                <w:rFonts w:ascii="Verdana" w:hAnsi="Verdana" w:cs="Arial"/>
                <w:color w:val="FF0000"/>
                <w:sz w:val="20"/>
                <w:lang w:val="en-GB"/>
              </w:rPr>
              <w:t xml:space="preserve"> </w:t>
            </w:r>
            <w:r w:rsidRPr="00704EEC">
              <w:rPr>
                <w:rStyle w:val="EndnoteReference"/>
                <w:rFonts w:ascii="Verdana" w:hAnsi="Verdana" w:cs="Arial"/>
                <w:color w:val="FF0000"/>
                <w:sz w:val="20"/>
                <w:lang w:val="en-GB"/>
              </w:rPr>
              <w:endnoteReference w:id="8"/>
            </w:r>
          </w:p>
          <w:p w14:paraId="5D72C590" w14:textId="77777777" w:rsidR="00377526" w:rsidRPr="00704EEC" w:rsidRDefault="00377526" w:rsidP="00A07EA6">
            <w:pPr>
              <w:spacing w:after="0"/>
              <w:ind w:right="-993"/>
              <w:jc w:val="left"/>
              <w:rPr>
                <w:rFonts w:ascii="Verdana" w:hAnsi="Verdana" w:cs="Arial"/>
                <w:color w:val="FF0000"/>
                <w:sz w:val="16"/>
                <w:szCs w:val="16"/>
                <w:lang w:val="en-GB"/>
              </w:rPr>
            </w:pPr>
            <w:r w:rsidRPr="00704EEC">
              <w:rPr>
                <w:rFonts w:ascii="Verdana" w:hAnsi="Verdana" w:cs="Arial"/>
                <w:color w:val="FF0000"/>
                <w:sz w:val="16"/>
                <w:szCs w:val="16"/>
                <w:lang w:val="en-GB"/>
              </w:rPr>
              <w:t>(if applicable)</w:t>
            </w:r>
          </w:p>
        </w:tc>
        <w:tc>
          <w:tcPr>
            <w:tcW w:w="2232" w:type="dxa"/>
            <w:shd w:val="clear" w:color="auto" w:fill="FFFFFF"/>
          </w:tcPr>
          <w:p w14:paraId="5D72C591" w14:textId="77777777" w:rsidR="00377526" w:rsidRPr="00704EEC" w:rsidRDefault="00377526" w:rsidP="00A07EA6">
            <w:pPr>
              <w:ind w:right="-993"/>
              <w:jc w:val="left"/>
              <w:rPr>
                <w:rFonts w:ascii="Verdana" w:hAnsi="Verdana" w:cs="Arial"/>
                <w:color w:val="FF0000"/>
                <w:sz w:val="20"/>
                <w:lang w:val="en-GB"/>
              </w:rPr>
            </w:pPr>
          </w:p>
        </w:tc>
        <w:tc>
          <w:tcPr>
            <w:tcW w:w="2307" w:type="dxa"/>
            <w:shd w:val="clear" w:color="auto" w:fill="FFFFFF"/>
          </w:tcPr>
          <w:p w14:paraId="192BF082" w14:textId="20B725B8" w:rsidR="00D97FE7" w:rsidRPr="00704EEC" w:rsidRDefault="00D97FE7" w:rsidP="00D97FE7">
            <w:pPr>
              <w:spacing w:after="0"/>
              <w:ind w:right="-992"/>
              <w:jc w:val="left"/>
              <w:rPr>
                <w:rFonts w:ascii="Verdana" w:hAnsi="Verdana" w:cs="Arial"/>
                <w:color w:val="FF0000"/>
                <w:sz w:val="20"/>
                <w:lang w:val="en-GB"/>
              </w:rPr>
            </w:pPr>
            <w:r w:rsidRPr="00704EEC">
              <w:rPr>
                <w:rFonts w:ascii="Verdana" w:hAnsi="Verdana" w:cs="Arial"/>
                <w:color w:val="FF0000"/>
                <w:sz w:val="20"/>
                <w:lang w:val="en-GB"/>
              </w:rPr>
              <w:t xml:space="preserve">Size of enterprise </w:t>
            </w:r>
          </w:p>
          <w:p w14:paraId="5D72C592" w14:textId="7E44EFF9" w:rsidR="004C7388" w:rsidRPr="00704EEC" w:rsidRDefault="00D97FE7" w:rsidP="004C7388">
            <w:pPr>
              <w:ind w:right="-993"/>
              <w:jc w:val="left"/>
              <w:rPr>
                <w:rFonts w:ascii="Verdana" w:hAnsi="Verdana" w:cs="Arial"/>
                <w:color w:val="FF0000"/>
                <w:sz w:val="16"/>
                <w:szCs w:val="16"/>
                <w:lang w:val="en-GB"/>
              </w:rPr>
            </w:pPr>
            <w:r w:rsidRPr="00704EEC">
              <w:rPr>
                <w:rFonts w:ascii="Verdana" w:hAnsi="Verdana" w:cs="Arial"/>
                <w:color w:val="FF0000"/>
                <w:sz w:val="16"/>
                <w:szCs w:val="16"/>
                <w:lang w:val="en-GB"/>
              </w:rPr>
              <w:t>(if applicable)</w:t>
            </w:r>
          </w:p>
        </w:tc>
        <w:tc>
          <w:tcPr>
            <w:tcW w:w="2157" w:type="dxa"/>
            <w:shd w:val="clear" w:color="auto" w:fill="FFFFFF"/>
          </w:tcPr>
          <w:p w14:paraId="0A24C3A1" w14:textId="5E0B1135" w:rsidR="00E915B6" w:rsidRPr="00704EEC" w:rsidRDefault="005527B0" w:rsidP="00526FE9">
            <w:pPr>
              <w:spacing w:after="120"/>
              <w:ind w:right="-992"/>
              <w:jc w:val="left"/>
              <w:rPr>
                <w:rFonts w:ascii="Verdana" w:hAnsi="Verdana" w:cs="Arial"/>
                <w:color w:val="FF0000"/>
                <w:sz w:val="16"/>
                <w:szCs w:val="16"/>
                <w:lang w:val="en-GB"/>
              </w:rPr>
            </w:pPr>
            <w:sdt>
              <w:sdtPr>
                <w:rPr>
                  <w:rFonts w:ascii="Verdana" w:hAnsi="Verdana" w:cs="Arial"/>
                  <w:color w:val="FF0000"/>
                  <w:sz w:val="16"/>
                  <w:szCs w:val="16"/>
                  <w:lang w:val="en-GB"/>
                </w:rPr>
                <w:id w:val="-2011907041"/>
                <w14:checkbox>
                  <w14:checked w14:val="0"/>
                  <w14:checkedState w14:val="2612" w14:font="MS Gothic"/>
                  <w14:uncheckedState w14:val="2610" w14:font="MS Gothic"/>
                </w14:checkbox>
              </w:sdtPr>
              <w:sdtEndPr/>
              <w:sdtContent>
                <w:r w:rsidR="00404952" w:rsidRPr="00704EEC">
                  <w:rPr>
                    <w:rFonts w:ascii="MS Gothic" w:eastAsia="MS Gothic" w:hAnsi="MS Gothic" w:cs="Arial" w:hint="eastAsia"/>
                    <w:color w:val="FF0000"/>
                    <w:sz w:val="16"/>
                    <w:szCs w:val="16"/>
                    <w:lang w:val="en-GB"/>
                  </w:rPr>
                  <w:t>☐</w:t>
                </w:r>
              </w:sdtContent>
            </w:sdt>
            <w:r w:rsidR="00E915B6" w:rsidRPr="00704EEC">
              <w:rPr>
                <w:rFonts w:ascii="Verdana" w:hAnsi="Verdana" w:cs="Arial"/>
                <w:color w:val="FF0000"/>
                <w:sz w:val="16"/>
                <w:szCs w:val="16"/>
                <w:lang w:val="en-GB"/>
              </w:rPr>
              <w:t>&lt;250 employees</w:t>
            </w:r>
          </w:p>
          <w:p w14:paraId="5D72C593" w14:textId="5B1CCC50" w:rsidR="00377526" w:rsidRPr="00704EEC" w:rsidRDefault="005527B0" w:rsidP="00526FE9">
            <w:pPr>
              <w:spacing w:after="120"/>
              <w:ind w:right="-992"/>
              <w:jc w:val="left"/>
              <w:rPr>
                <w:rFonts w:ascii="Verdana" w:hAnsi="Verdana" w:cs="Arial"/>
                <w:b/>
                <w:color w:val="FF0000"/>
                <w:sz w:val="20"/>
                <w:lang w:val="en-GB"/>
              </w:rPr>
            </w:pPr>
            <w:sdt>
              <w:sdtPr>
                <w:rPr>
                  <w:rFonts w:ascii="Verdana" w:hAnsi="Verdana" w:cs="Arial"/>
                  <w:color w:val="FF0000"/>
                  <w:sz w:val="16"/>
                  <w:szCs w:val="16"/>
                  <w:lang w:val="en-GB"/>
                </w:rPr>
                <w:id w:val="-1483542654"/>
                <w14:checkbox>
                  <w14:checked w14:val="0"/>
                  <w14:checkedState w14:val="2612" w14:font="MS Gothic"/>
                  <w14:uncheckedState w14:val="2610" w14:font="MS Gothic"/>
                </w14:checkbox>
              </w:sdtPr>
              <w:sdtEndPr/>
              <w:sdtContent>
                <w:r w:rsidR="00404952" w:rsidRPr="00704EEC">
                  <w:rPr>
                    <w:rFonts w:ascii="MS Gothic" w:eastAsia="MS Gothic" w:hAnsi="MS Gothic" w:cs="Arial" w:hint="eastAsia"/>
                    <w:color w:val="FF0000"/>
                    <w:sz w:val="16"/>
                    <w:szCs w:val="16"/>
                    <w:lang w:val="en-GB"/>
                  </w:rPr>
                  <w:t>☐</w:t>
                </w:r>
              </w:sdtContent>
            </w:sdt>
            <w:r w:rsidR="00E915B6" w:rsidRPr="00704EEC">
              <w:rPr>
                <w:rFonts w:ascii="Verdana" w:hAnsi="Verdana" w:cs="Arial"/>
                <w:color w:val="FF0000"/>
                <w:sz w:val="16"/>
                <w:szCs w:val="16"/>
                <w:lang w:val="en-GB"/>
              </w:rPr>
              <w:t>&gt;250 employees</w:t>
            </w:r>
          </w:p>
        </w:tc>
      </w:tr>
    </w:tbl>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21108906"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Pr="00704EEC">
        <w:rPr>
          <w:rFonts w:ascii="Verdana" w:hAnsi="Verdana"/>
          <w:color w:val="FF0000"/>
          <w:sz w:val="20"/>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04EEC" w14:paraId="5D72C59E" w14:textId="77777777" w:rsidTr="007E5D32">
        <w:trPr>
          <w:jc w:val="center"/>
        </w:trPr>
        <w:tc>
          <w:tcPr>
            <w:tcW w:w="8763" w:type="dxa"/>
            <w:shd w:val="clear" w:color="auto" w:fill="FFFFFF"/>
            <w:hideMark/>
          </w:tcPr>
          <w:p w14:paraId="127E8A03" w14:textId="681874A4" w:rsidR="00A95E0A" w:rsidRDefault="00A95E0A" w:rsidP="00482A4F">
            <w:pPr>
              <w:spacing w:before="240" w:after="120"/>
              <w:ind w:left="-6" w:firstLine="6"/>
              <w:rPr>
                <w:rFonts w:ascii="Verdana" w:hAnsi="Verdana" w:cs="Calibri"/>
                <w:b/>
                <w:color w:val="FF0000"/>
                <w:sz w:val="20"/>
                <w:lang w:val="en-GB"/>
              </w:rPr>
            </w:pPr>
            <w:r>
              <w:rPr>
                <w:rFonts w:ascii="Verdana" w:hAnsi="Verdana" w:cs="Calibri"/>
                <w:b/>
                <w:color w:val="FF0000"/>
                <w:sz w:val="20"/>
                <w:lang w:val="en-GB"/>
              </w:rPr>
              <w:t>Type of Staff Training</w:t>
            </w:r>
          </w:p>
          <w:p w14:paraId="7F154CAE" w14:textId="350CE494" w:rsidR="00A95E0A" w:rsidRDefault="00A95E0A" w:rsidP="00482A4F">
            <w:pPr>
              <w:spacing w:before="240" w:after="120"/>
              <w:ind w:left="-6" w:firstLine="6"/>
              <w:rPr>
                <w:rFonts w:ascii="Verdana" w:hAnsi="Verdana" w:cs="Calibri"/>
                <w:b/>
                <w:color w:val="FF0000"/>
                <w:sz w:val="20"/>
                <w:lang w:val="en-GB"/>
              </w:rPr>
            </w:pPr>
            <w:r>
              <w:rPr>
                <w:szCs w:val="24"/>
              </w:rPr>
              <w:fldChar w:fldCharType="begin">
                <w:ffData>
                  <w:name w:val="Check9"/>
                  <w:enabled/>
                  <w:calcOnExit w:val="0"/>
                  <w:checkBox>
                    <w:sizeAuto/>
                    <w:default w:val="0"/>
                  </w:checkBox>
                </w:ffData>
              </w:fldChar>
            </w:r>
            <w:bookmarkStart w:id="0" w:name="Check9"/>
            <w:r>
              <w:rPr>
                <w:szCs w:val="24"/>
              </w:rPr>
              <w:instrText xml:space="preserve"> FORMCHECKBOX </w:instrText>
            </w:r>
            <w:r>
              <w:rPr>
                <w:szCs w:val="24"/>
              </w:rPr>
            </w:r>
            <w:r>
              <w:rPr>
                <w:szCs w:val="24"/>
              </w:rPr>
              <w:fldChar w:fldCharType="end"/>
            </w:r>
            <w:bookmarkEnd w:id="0"/>
            <w:r>
              <w:rPr>
                <w:szCs w:val="24"/>
              </w:rPr>
              <w:t xml:space="preserve"> </w:t>
            </w:r>
            <w:r w:rsidRPr="00A95E0A">
              <w:rPr>
                <w:rFonts w:ascii="Verdana" w:hAnsi="Verdana" w:cs="Calibri"/>
                <w:b/>
                <w:color w:val="FF0000"/>
                <w:sz w:val="20"/>
                <w:lang w:val="en-GB"/>
              </w:rPr>
              <w:t>Job shadowing</w:t>
            </w:r>
          </w:p>
          <w:p w14:paraId="3DFE69BF" w14:textId="0B3CCD7F" w:rsidR="00A95E0A" w:rsidRPr="00A95E0A" w:rsidRDefault="00A95E0A" w:rsidP="00482A4F">
            <w:pPr>
              <w:spacing w:before="240" w:after="120"/>
              <w:ind w:left="-6" w:firstLine="6"/>
              <w:rPr>
                <w:rFonts w:ascii="Verdana" w:hAnsi="Verdana" w:cs="Calibri"/>
                <w:b/>
                <w:color w:val="FF0000"/>
                <w:sz w:val="20"/>
                <w:lang w:val="en-GB"/>
              </w:rPr>
            </w:pPr>
            <w:r>
              <w:rPr>
                <w:szCs w:val="24"/>
              </w:rPr>
              <w:fldChar w:fldCharType="begin">
                <w:ffData>
                  <w:name w:val=""/>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sidRPr="00A95E0A">
              <w:rPr>
                <w:rFonts w:ascii="Verdana" w:hAnsi="Verdana" w:cs="Calibri"/>
                <w:b/>
                <w:color w:val="FF0000"/>
                <w:sz w:val="20"/>
                <w:lang w:val="en-GB"/>
              </w:rPr>
              <w:t>Training</w:t>
            </w:r>
          </w:p>
          <w:p w14:paraId="36A4494B" w14:textId="58C2F4C2" w:rsidR="00A95E0A" w:rsidRPr="00A95E0A" w:rsidRDefault="00A95E0A" w:rsidP="00482A4F">
            <w:pPr>
              <w:spacing w:before="240" w:after="120"/>
              <w:ind w:left="-6" w:firstLine="6"/>
              <w:rPr>
                <w:rFonts w:ascii="Verdana" w:hAnsi="Verdana" w:cs="Calibri"/>
                <w:b/>
                <w:color w:val="FF0000"/>
                <w:sz w:val="20"/>
                <w:lang w:val="en-GB"/>
              </w:rPr>
            </w:pPr>
            <w:r>
              <w:rPr>
                <w:szCs w:val="24"/>
              </w:rPr>
              <w:fldChar w:fldCharType="begin">
                <w:ffData>
                  <w:name w:val=""/>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sidRPr="00A95E0A">
              <w:rPr>
                <w:rFonts w:ascii="Verdana" w:hAnsi="Verdana" w:cs="Calibri"/>
                <w:b/>
                <w:color w:val="FF0000"/>
                <w:sz w:val="20"/>
                <w:lang w:val="en-GB"/>
              </w:rPr>
              <w:t>Workshop</w:t>
            </w:r>
          </w:p>
          <w:p w14:paraId="782A62A1" w14:textId="31EED080" w:rsidR="00A95E0A" w:rsidRDefault="00A95E0A" w:rsidP="00482A4F">
            <w:pPr>
              <w:spacing w:before="240" w:after="120"/>
              <w:ind w:left="-6" w:firstLine="6"/>
              <w:rPr>
                <w:szCs w:val="24"/>
              </w:rPr>
            </w:pPr>
            <w:r>
              <w:rPr>
                <w:szCs w:val="24"/>
              </w:rPr>
              <w:fldChar w:fldCharType="begin">
                <w:ffData>
                  <w:name w:val=""/>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sidRPr="00A95E0A">
              <w:rPr>
                <w:rFonts w:ascii="Verdana" w:hAnsi="Verdana" w:cs="Calibri"/>
                <w:b/>
                <w:color w:val="FF0000"/>
                <w:sz w:val="20"/>
                <w:lang w:val="en-GB"/>
              </w:rPr>
              <w:t xml:space="preserve">International Staff Training </w:t>
            </w:r>
            <w:proofErr w:type="spellStart"/>
            <w:r w:rsidRPr="00A95E0A">
              <w:rPr>
                <w:rFonts w:ascii="Verdana" w:hAnsi="Verdana" w:cs="Calibri"/>
                <w:b/>
                <w:color w:val="FF0000"/>
                <w:sz w:val="20"/>
                <w:lang w:val="en-GB"/>
              </w:rPr>
              <w:t>Week</w:t>
            </w:r>
            <w:proofErr w:type="spellEnd"/>
          </w:p>
          <w:p w14:paraId="31C18502" w14:textId="0EF7CA10" w:rsidR="00A95E0A" w:rsidRDefault="00A95E0A" w:rsidP="00482A4F">
            <w:pPr>
              <w:spacing w:before="240" w:after="120"/>
              <w:ind w:left="-6" w:firstLine="6"/>
              <w:rPr>
                <w:rFonts w:ascii="Verdana" w:hAnsi="Verdana" w:cs="Calibri"/>
                <w:b/>
                <w:color w:val="FF0000"/>
                <w:sz w:val="20"/>
                <w:lang w:val="en-GB"/>
              </w:rPr>
            </w:pPr>
            <w:r>
              <w:rPr>
                <w:szCs w:val="24"/>
              </w:rPr>
              <w:fldChar w:fldCharType="begin">
                <w:ffData>
                  <w:name w:val=""/>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proofErr w:type="spellStart"/>
            <w:r w:rsidRPr="00A95E0A">
              <w:rPr>
                <w:rFonts w:ascii="Verdana" w:hAnsi="Verdana" w:cs="Calibri"/>
                <w:b/>
                <w:color w:val="FF0000"/>
                <w:sz w:val="20"/>
                <w:lang w:val="en-GB"/>
              </w:rPr>
              <w:t>Other</w:t>
            </w:r>
            <w:proofErr w:type="spellEnd"/>
            <w:r w:rsidRPr="00A95E0A">
              <w:rPr>
                <w:rFonts w:ascii="Verdana" w:hAnsi="Verdana" w:cs="Calibri"/>
                <w:b/>
                <w:color w:val="FF0000"/>
                <w:sz w:val="20"/>
                <w:lang w:val="en-GB"/>
              </w:rPr>
              <w:t>: ……………………………………………………………………………</w:t>
            </w:r>
          </w:p>
          <w:p w14:paraId="650CDC86" w14:textId="77777777" w:rsidR="00A95E0A" w:rsidRDefault="00A95E0A" w:rsidP="00482A4F">
            <w:pPr>
              <w:spacing w:before="240" w:after="120"/>
              <w:ind w:left="-6" w:firstLine="6"/>
              <w:rPr>
                <w:rFonts w:ascii="Verdana" w:hAnsi="Verdana" w:cs="Calibri"/>
                <w:b/>
                <w:color w:val="FF0000"/>
                <w:sz w:val="20"/>
                <w:lang w:val="en-GB"/>
              </w:rPr>
            </w:pPr>
          </w:p>
          <w:p w14:paraId="0903A024" w14:textId="69CE31A3" w:rsidR="00F550D9" w:rsidRPr="00704EEC" w:rsidRDefault="00377526" w:rsidP="00482A4F">
            <w:pPr>
              <w:spacing w:before="240" w:after="120"/>
              <w:ind w:left="-6" w:firstLine="6"/>
              <w:rPr>
                <w:rFonts w:ascii="Verdana" w:hAnsi="Verdana" w:cs="Calibri"/>
                <w:b/>
                <w:color w:val="FF0000"/>
                <w:sz w:val="20"/>
                <w:lang w:val="en-GB"/>
              </w:rPr>
            </w:pPr>
            <w:r w:rsidRPr="00704EEC">
              <w:rPr>
                <w:rFonts w:ascii="Verdana" w:hAnsi="Verdana" w:cs="Calibri"/>
                <w:b/>
                <w:color w:val="FF0000"/>
                <w:sz w:val="20"/>
                <w:lang w:val="en-GB"/>
              </w:rPr>
              <w:t>Overall objectives of the mobility:</w:t>
            </w:r>
          </w:p>
          <w:p w14:paraId="18740672" w14:textId="1FEC722F" w:rsidR="008F1CA2" w:rsidRPr="00704EEC" w:rsidRDefault="008F1CA2" w:rsidP="00F550D9">
            <w:pPr>
              <w:spacing w:before="240" w:after="120"/>
              <w:ind w:left="-6" w:firstLine="6"/>
              <w:rPr>
                <w:rFonts w:ascii="Verdana" w:hAnsi="Verdana" w:cs="Calibri"/>
                <w:b/>
                <w:color w:val="FF0000"/>
                <w:sz w:val="20"/>
                <w:lang w:val="en-GB"/>
              </w:rPr>
            </w:pPr>
          </w:p>
          <w:p w14:paraId="3C757C00" w14:textId="77777777" w:rsidR="008F1CA2" w:rsidRPr="00704EEC" w:rsidRDefault="008F1CA2" w:rsidP="004A4118">
            <w:pPr>
              <w:spacing w:before="240" w:after="120"/>
              <w:rPr>
                <w:rFonts w:ascii="Verdana" w:hAnsi="Verdana" w:cs="Calibri"/>
                <w:b/>
                <w:color w:val="FF0000"/>
                <w:sz w:val="20"/>
                <w:lang w:val="en-GB"/>
              </w:rPr>
            </w:pPr>
          </w:p>
          <w:p w14:paraId="069F98C1" w14:textId="77777777" w:rsidR="008F1CA2" w:rsidRPr="00704EEC" w:rsidRDefault="008F1CA2" w:rsidP="00482A4F">
            <w:pPr>
              <w:spacing w:before="240" w:after="120"/>
              <w:ind w:left="-6" w:firstLine="6"/>
              <w:rPr>
                <w:rFonts w:ascii="Verdana" w:hAnsi="Verdana" w:cs="Calibri"/>
                <w:b/>
                <w:color w:val="FF0000"/>
                <w:sz w:val="20"/>
                <w:lang w:val="en-GB"/>
              </w:rPr>
            </w:pPr>
          </w:p>
          <w:p w14:paraId="5D72C59D" w14:textId="77777777" w:rsidR="00D302B8" w:rsidRPr="00704EEC" w:rsidRDefault="00D302B8" w:rsidP="00F550D9">
            <w:pPr>
              <w:spacing w:before="240" w:after="120"/>
              <w:ind w:left="-6" w:firstLine="6"/>
              <w:rPr>
                <w:rFonts w:ascii="Verdana" w:hAnsi="Verdana" w:cs="Calibri"/>
                <w:b/>
                <w:color w:val="FF0000"/>
                <w:sz w:val="20"/>
                <w:lang w:val="en-GB"/>
              </w:rPr>
            </w:pPr>
          </w:p>
        </w:tc>
      </w:tr>
      <w:tr w:rsidR="00377526" w:rsidRPr="00704EEC" w14:paraId="5D72C5A0" w14:textId="77777777" w:rsidTr="007E5D32">
        <w:trPr>
          <w:jc w:val="center"/>
        </w:trPr>
        <w:tc>
          <w:tcPr>
            <w:tcW w:w="8763" w:type="dxa"/>
            <w:shd w:val="clear" w:color="auto" w:fill="FFFFFF"/>
            <w:hideMark/>
          </w:tcPr>
          <w:p w14:paraId="2C491DAB" w14:textId="5A442AD9" w:rsidR="00377526" w:rsidRPr="00704EEC" w:rsidRDefault="00377526" w:rsidP="00D97FE7">
            <w:pPr>
              <w:spacing w:before="240" w:after="120"/>
              <w:ind w:left="-6" w:firstLine="6"/>
              <w:rPr>
                <w:rFonts w:ascii="Verdana" w:hAnsi="Verdana" w:cs="Calibri"/>
                <w:b/>
                <w:color w:val="FF0000"/>
                <w:sz w:val="20"/>
                <w:lang w:val="en-GB"/>
              </w:rPr>
            </w:pPr>
            <w:r w:rsidRPr="00704EEC">
              <w:rPr>
                <w:rFonts w:ascii="Verdana" w:hAnsi="Verdana" w:cs="Calibri"/>
                <w:b/>
                <w:color w:val="FF0000"/>
                <w:sz w:val="20"/>
                <w:lang w:val="en-GB"/>
              </w:rPr>
              <w:t>Added value of the mobility (</w:t>
            </w:r>
            <w:r w:rsidR="00D97FE7" w:rsidRPr="00704EEC">
              <w:rPr>
                <w:rFonts w:ascii="Verdana" w:hAnsi="Verdana" w:cs="Calibri"/>
                <w:b/>
                <w:color w:val="FF0000"/>
                <w:sz w:val="20"/>
                <w:lang w:val="en-GB"/>
              </w:rPr>
              <w:t xml:space="preserve">in the context of the modernisation and internationalisation strategies of </w:t>
            </w:r>
            <w:r w:rsidRPr="00704EEC">
              <w:rPr>
                <w:rFonts w:ascii="Verdana" w:hAnsi="Verdana" w:cs="Calibri"/>
                <w:b/>
                <w:color w:val="FF0000"/>
                <w:sz w:val="20"/>
                <w:lang w:val="en-GB"/>
              </w:rPr>
              <w:t>the institutions involved):</w:t>
            </w:r>
          </w:p>
          <w:p w14:paraId="1AFAC046" w14:textId="307CE8FB" w:rsidR="008F1CA2" w:rsidRPr="00704EEC" w:rsidRDefault="008F1CA2" w:rsidP="004A4118">
            <w:pPr>
              <w:spacing w:before="240" w:after="120"/>
              <w:rPr>
                <w:rFonts w:ascii="Verdana" w:hAnsi="Verdana" w:cs="Calibri"/>
                <w:b/>
                <w:color w:val="FF0000"/>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704EEC" w14:paraId="5D72C5A2" w14:textId="77777777" w:rsidTr="007E5D32">
        <w:trPr>
          <w:jc w:val="center"/>
        </w:trPr>
        <w:tc>
          <w:tcPr>
            <w:tcW w:w="8763" w:type="dxa"/>
            <w:shd w:val="clear" w:color="auto" w:fill="FFFFFF"/>
            <w:hideMark/>
          </w:tcPr>
          <w:p w14:paraId="0923DC92" w14:textId="77777777" w:rsidR="00D302B8" w:rsidRPr="00704EEC" w:rsidRDefault="00377526" w:rsidP="00482A4F">
            <w:pPr>
              <w:spacing w:before="240" w:after="120"/>
              <w:ind w:left="-6" w:firstLine="6"/>
              <w:rPr>
                <w:rFonts w:ascii="Verdana" w:hAnsi="Verdana" w:cs="Calibri"/>
                <w:b/>
                <w:color w:val="FF0000"/>
                <w:sz w:val="20"/>
                <w:lang w:val="en-GB"/>
              </w:rPr>
            </w:pPr>
            <w:r w:rsidRPr="00704EEC">
              <w:rPr>
                <w:rFonts w:ascii="Verdana" w:hAnsi="Verdana" w:cs="Calibri"/>
                <w:b/>
                <w:color w:val="FF0000"/>
                <w:sz w:val="20"/>
                <w:lang w:val="en-GB"/>
              </w:rPr>
              <w:t>Activities to be carried out</w:t>
            </w:r>
            <w:r w:rsidR="00D302B8" w:rsidRPr="00704EEC">
              <w:rPr>
                <w:rFonts w:ascii="Verdana" w:hAnsi="Verdana" w:cs="Calibri"/>
                <w:b/>
                <w:color w:val="FF0000"/>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704EEC" w14:paraId="5D72C5A4" w14:textId="77777777" w:rsidTr="007E5D32">
        <w:trPr>
          <w:jc w:val="center"/>
        </w:trPr>
        <w:tc>
          <w:tcPr>
            <w:tcW w:w="8763" w:type="dxa"/>
            <w:shd w:val="clear" w:color="auto" w:fill="FFFFFF"/>
            <w:hideMark/>
          </w:tcPr>
          <w:p w14:paraId="633EF97E" w14:textId="69A008F3" w:rsidR="00377526" w:rsidRPr="00704EEC" w:rsidRDefault="00377526" w:rsidP="00D97FE7">
            <w:pPr>
              <w:spacing w:before="240" w:after="120"/>
              <w:ind w:left="-6" w:firstLine="6"/>
              <w:rPr>
                <w:rFonts w:ascii="Verdana" w:hAnsi="Verdana" w:cs="Calibri"/>
                <w:b/>
                <w:color w:val="FF0000"/>
                <w:sz w:val="20"/>
                <w:lang w:val="en-GB"/>
              </w:rPr>
            </w:pPr>
            <w:r w:rsidRPr="00704EEC">
              <w:rPr>
                <w:rFonts w:ascii="Verdana" w:hAnsi="Verdana" w:cs="Calibri"/>
                <w:b/>
                <w:color w:val="FF0000"/>
                <w:sz w:val="20"/>
                <w:lang w:val="en-GB"/>
              </w:rPr>
              <w:lastRenderedPageBreak/>
              <w:t>Expected outcomes and impact</w:t>
            </w:r>
            <w:r w:rsidR="00D97FE7" w:rsidRPr="00704EEC">
              <w:rPr>
                <w:rFonts w:ascii="Verdana" w:hAnsi="Verdana" w:cs="Calibri"/>
                <w:b/>
                <w:color w:val="FF0000"/>
                <w:sz w:val="20"/>
                <w:lang w:val="en-GB"/>
              </w:rPr>
              <w:t xml:space="preserve"> </w:t>
            </w:r>
            <w:r w:rsidR="00DD35B7" w:rsidRPr="00704EEC">
              <w:rPr>
                <w:rFonts w:ascii="Verdana" w:hAnsi="Verdana" w:cs="Calibri"/>
                <w:b/>
                <w:color w:val="FF0000"/>
                <w:sz w:val="20"/>
                <w:lang w:val="is-IS"/>
              </w:rPr>
              <w:t>(e.g. on the professional development of the staff member and on both institutions</w:t>
            </w:r>
            <w:r w:rsidR="00404952" w:rsidRPr="00704EEC">
              <w:rPr>
                <w:rFonts w:ascii="Verdana" w:hAnsi="Verdana" w:cs="Calibri"/>
                <w:b/>
                <w:color w:val="FF0000"/>
                <w:sz w:val="20"/>
                <w:lang w:val="is-IS"/>
              </w:rPr>
              <w:t>)</w:t>
            </w:r>
            <w:r w:rsidRPr="00704EEC">
              <w:rPr>
                <w:rFonts w:ascii="Verdana" w:hAnsi="Verdana" w:cs="Calibri"/>
                <w:b/>
                <w:color w:val="FF0000"/>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27E8706F"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704EEC" w14:paraId="73D4E336" w14:textId="77777777" w:rsidTr="00772741">
        <w:trPr>
          <w:jc w:val="center"/>
        </w:trPr>
        <w:tc>
          <w:tcPr>
            <w:tcW w:w="8876" w:type="dxa"/>
            <w:shd w:val="clear" w:color="auto" w:fill="FFFFFF"/>
          </w:tcPr>
          <w:p w14:paraId="6CB8F53D" w14:textId="6587D4D7" w:rsidR="00F550D9" w:rsidRPr="00A95E0A" w:rsidRDefault="00F550D9" w:rsidP="00772741">
            <w:pPr>
              <w:tabs>
                <w:tab w:val="left" w:pos="6165"/>
              </w:tabs>
              <w:spacing w:after="120"/>
              <w:rPr>
                <w:rFonts w:ascii="Verdana" w:hAnsi="Verdana" w:cs="Calibri"/>
                <w:color w:val="FF0000"/>
                <w:sz w:val="20"/>
                <w:lang w:val="en-GB"/>
              </w:rPr>
            </w:pPr>
            <w:r w:rsidRPr="00A95E0A">
              <w:rPr>
                <w:rFonts w:ascii="Verdana" w:hAnsi="Verdana" w:cs="Calibri"/>
                <w:b/>
                <w:color w:val="FF0000"/>
                <w:sz w:val="20"/>
                <w:lang w:val="en-GB"/>
              </w:rPr>
              <w:t>The staff member</w:t>
            </w:r>
          </w:p>
          <w:p w14:paraId="0EA516C1" w14:textId="77777777" w:rsidR="00F550D9" w:rsidRPr="00A95E0A" w:rsidRDefault="00F550D9" w:rsidP="00772741">
            <w:pPr>
              <w:tabs>
                <w:tab w:val="left" w:pos="6165"/>
              </w:tabs>
              <w:spacing w:after="120"/>
              <w:rPr>
                <w:rFonts w:ascii="Verdana" w:hAnsi="Verdana" w:cs="Calibri"/>
                <w:color w:val="FF0000"/>
                <w:sz w:val="20"/>
                <w:lang w:val="en-GB"/>
              </w:rPr>
            </w:pPr>
            <w:r w:rsidRPr="00A95E0A">
              <w:rPr>
                <w:rFonts w:ascii="Verdana" w:hAnsi="Verdana" w:cs="Calibri"/>
                <w:color w:val="FF0000"/>
                <w:sz w:val="20"/>
                <w:lang w:val="en-GB"/>
              </w:rPr>
              <w:t>Name:</w:t>
            </w:r>
          </w:p>
          <w:p w14:paraId="6E66ABAC" w14:textId="77777777" w:rsidR="00F550D9" w:rsidRPr="00A95E0A" w:rsidRDefault="00F550D9" w:rsidP="00772741">
            <w:pPr>
              <w:tabs>
                <w:tab w:val="left" w:pos="6165"/>
              </w:tabs>
              <w:spacing w:after="120"/>
              <w:rPr>
                <w:rFonts w:ascii="Verdana" w:hAnsi="Verdana" w:cs="Calibri"/>
                <w:color w:val="FF0000"/>
                <w:sz w:val="20"/>
                <w:lang w:val="en-GB"/>
              </w:rPr>
            </w:pPr>
            <w:r w:rsidRPr="00A95E0A">
              <w:rPr>
                <w:rFonts w:ascii="Verdana" w:hAnsi="Verdana" w:cs="Calibri"/>
                <w:color w:val="FF0000"/>
                <w:sz w:val="20"/>
                <w:lang w:val="en-GB"/>
              </w:rPr>
              <w:t>Signature:</w:t>
            </w:r>
            <w:r w:rsidRPr="00A95E0A">
              <w:rPr>
                <w:rStyle w:val="FootnoteReference"/>
                <w:rFonts w:ascii="Verdana" w:hAnsi="Verdana" w:cs="Calibri"/>
                <w:b/>
                <w:color w:val="FF0000"/>
                <w:sz w:val="20"/>
                <w:lang w:val="en-GB"/>
              </w:rPr>
              <w:t xml:space="preserve"> </w:t>
            </w:r>
            <w:r w:rsidRPr="00A95E0A">
              <w:rPr>
                <w:rFonts w:ascii="Verdana" w:hAnsi="Verdana" w:cs="Calibri"/>
                <w:color w:val="FF0000"/>
                <w:sz w:val="20"/>
                <w:lang w:val="en-GB"/>
              </w:rPr>
              <w:tab/>
              <w:t>Date:</w:t>
            </w:r>
            <w:r w:rsidRPr="00A95E0A">
              <w:rPr>
                <w:rFonts w:ascii="Verdana" w:hAnsi="Verdana" w:cs="Calibri"/>
                <w:color w:val="FF0000"/>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04EEC" w14:paraId="6DDF893B" w14:textId="77777777" w:rsidTr="00772741">
        <w:trPr>
          <w:jc w:val="center"/>
        </w:trPr>
        <w:tc>
          <w:tcPr>
            <w:tcW w:w="8841" w:type="dxa"/>
            <w:shd w:val="clear" w:color="auto" w:fill="FFFFFF"/>
          </w:tcPr>
          <w:p w14:paraId="79DEC5F5" w14:textId="16B9139D" w:rsidR="00704EEC" w:rsidRPr="006B63AE" w:rsidRDefault="00704EEC" w:rsidP="00704EEC">
            <w:pPr>
              <w:spacing w:before="120" w:after="120"/>
              <w:rPr>
                <w:rFonts w:ascii="Verdana" w:hAnsi="Verdana" w:cs="Calibri"/>
                <w:b/>
                <w:sz w:val="20"/>
                <w:lang w:val="en-GB"/>
              </w:rPr>
            </w:pPr>
            <w:r w:rsidRPr="006B63AE">
              <w:rPr>
                <w:rFonts w:ascii="Verdana" w:hAnsi="Verdana" w:cs="Calibri"/>
                <w:b/>
                <w:sz w:val="20"/>
                <w:lang w:val="en-GB"/>
              </w:rPr>
              <w:t>The sending institution</w:t>
            </w:r>
          </w:p>
          <w:p w14:paraId="725D38B1" w14:textId="1937F82B" w:rsidR="00704EEC" w:rsidRPr="002526AD" w:rsidRDefault="00704EEC" w:rsidP="00704EEC">
            <w:pPr>
              <w:tabs>
                <w:tab w:val="left" w:pos="3348"/>
                <w:tab w:val="left" w:pos="6183"/>
                <w:tab w:val="left" w:pos="6892"/>
              </w:tabs>
              <w:spacing w:after="120"/>
              <w:rPr>
                <w:rFonts w:ascii="Verdana" w:hAnsi="Verdana" w:cs="Calibri"/>
                <w:color w:val="FF0000"/>
                <w:sz w:val="20"/>
                <w:lang w:val="en-GB"/>
              </w:rPr>
            </w:pPr>
            <w:r w:rsidRPr="002526AD">
              <w:rPr>
                <w:rFonts w:ascii="Verdana" w:hAnsi="Verdana" w:cs="Calibri"/>
                <w:color w:val="FF0000"/>
                <w:sz w:val="20"/>
                <w:lang w:val="en-GB"/>
              </w:rPr>
              <w:t xml:space="preserve">Name of the </w:t>
            </w:r>
            <w:r w:rsidR="001D45DB">
              <w:rPr>
                <w:rFonts w:ascii="Verdana" w:hAnsi="Verdana" w:cs="Calibri"/>
                <w:color w:val="FF0000"/>
                <w:sz w:val="20"/>
                <w:lang w:val="en-US"/>
              </w:rPr>
              <w:t>departmental academic</w:t>
            </w:r>
            <w:r w:rsidRPr="002526AD">
              <w:rPr>
                <w:rFonts w:ascii="Verdana" w:hAnsi="Verdana" w:cs="Calibri"/>
                <w:color w:val="FF0000"/>
                <w:sz w:val="20"/>
                <w:lang w:val="en-GB"/>
              </w:rPr>
              <w:t xml:space="preserve"> coordinator:</w:t>
            </w:r>
          </w:p>
          <w:p w14:paraId="7D54E5B1" w14:textId="77777777" w:rsidR="00704EEC" w:rsidRDefault="00704EEC" w:rsidP="00704EEC">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14:paraId="3CFCC032" w14:textId="77777777" w:rsidR="00704EEC" w:rsidRDefault="00704EEC" w:rsidP="00704EEC">
            <w:pPr>
              <w:tabs>
                <w:tab w:val="left" w:pos="3348"/>
                <w:tab w:val="left" w:pos="6183"/>
                <w:tab w:val="left" w:pos="6892"/>
              </w:tabs>
              <w:spacing w:after="0"/>
              <w:rPr>
                <w:rFonts w:ascii="Verdana" w:hAnsi="Verdana" w:cs="Calibri"/>
                <w:sz w:val="20"/>
                <w:lang w:val="en-GB"/>
              </w:rPr>
            </w:pPr>
          </w:p>
          <w:p w14:paraId="4766129C" w14:textId="77777777" w:rsidR="00704EEC" w:rsidRDefault="00704EEC" w:rsidP="00704EEC">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 xml:space="preserve">Name of the institutional coordinator: </w:t>
            </w:r>
            <w:proofErr w:type="spellStart"/>
            <w:r>
              <w:rPr>
                <w:rFonts w:ascii="Verdana" w:hAnsi="Verdana" w:cs="Calibri"/>
                <w:sz w:val="20"/>
                <w:lang w:val="en-GB"/>
              </w:rPr>
              <w:t>Marieta</w:t>
            </w:r>
            <w:proofErr w:type="spellEnd"/>
            <w:r>
              <w:rPr>
                <w:rFonts w:ascii="Verdana" w:hAnsi="Verdana" w:cs="Calibri"/>
                <w:sz w:val="20"/>
                <w:lang w:val="en-GB"/>
              </w:rPr>
              <w:t xml:space="preserve"> </w:t>
            </w:r>
            <w:proofErr w:type="spellStart"/>
            <w:r>
              <w:rPr>
                <w:rFonts w:ascii="Verdana" w:hAnsi="Verdana" w:cs="Calibri"/>
                <w:sz w:val="20"/>
                <w:lang w:val="en-GB"/>
              </w:rPr>
              <w:t>Tzvetkova</w:t>
            </w:r>
            <w:proofErr w:type="spellEnd"/>
            <w:r>
              <w:rPr>
                <w:rFonts w:ascii="Verdana" w:hAnsi="Verdana" w:cs="Calibri"/>
                <w:sz w:val="20"/>
                <w:lang w:val="en-GB"/>
              </w:rPr>
              <w:t>, PhD</w:t>
            </w:r>
          </w:p>
          <w:p w14:paraId="31E4B959" w14:textId="77777777" w:rsidR="00704EEC" w:rsidRDefault="00704EEC" w:rsidP="00704EEC">
            <w:pPr>
              <w:tabs>
                <w:tab w:val="left" w:pos="3348"/>
                <w:tab w:val="left" w:pos="6183"/>
                <w:tab w:val="left" w:pos="6892"/>
              </w:tabs>
              <w:spacing w:after="0"/>
              <w:rPr>
                <w:rFonts w:ascii="Verdana" w:hAnsi="Verdana" w:cs="Calibri"/>
                <w:sz w:val="20"/>
                <w:lang w:val="en-GB"/>
              </w:rPr>
            </w:pPr>
          </w:p>
          <w:p w14:paraId="2EA75A88" w14:textId="5BA1AAE7" w:rsidR="00704EEC" w:rsidRDefault="00704EEC" w:rsidP="00704EEC">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Signature:</w:t>
            </w:r>
            <w:r w:rsidR="001D45DB" w:rsidRPr="006B63AE">
              <w:rPr>
                <w:rFonts w:ascii="Verdana" w:hAnsi="Verdana" w:cs="Calibri"/>
                <w:sz w:val="20"/>
                <w:lang w:val="en-GB"/>
              </w:rPr>
              <w:t xml:space="preserve"> </w:t>
            </w:r>
            <w:r w:rsidR="001D45DB" w:rsidRPr="006B63AE">
              <w:rPr>
                <w:rFonts w:ascii="Verdana" w:hAnsi="Verdana" w:cs="Calibri"/>
                <w:sz w:val="20"/>
                <w:lang w:val="en-GB"/>
              </w:rPr>
              <w:tab/>
            </w:r>
            <w:r w:rsidR="001D45DB" w:rsidRPr="006B63AE">
              <w:rPr>
                <w:rFonts w:ascii="Verdana" w:hAnsi="Verdana" w:cs="Calibri"/>
                <w:sz w:val="20"/>
                <w:lang w:val="en-GB"/>
              </w:rPr>
              <w:tab/>
              <w:t xml:space="preserve">Date: </w:t>
            </w:r>
            <w:r w:rsidR="001D45DB" w:rsidRPr="006B63AE">
              <w:rPr>
                <w:rFonts w:ascii="Verdana" w:hAnsi="Verdana" w:cs="Calibri"/>
                <w:sz w:val="20"/>
                <w:lang w:val="en-GB"/>
              </w:rPr>
              <w:tab/>
            </w:r>
          </w:p>
          <w:p w14:paraId="6548ED05" w14:textId="77777777" w:rsidR="00704EEC" w:rsidRDefault="00704EEC" w:rsidP="00704EEC">
            <w:pPr>
              <w:tabs>
                <w:tab w:val="left" w:pos="3348"/>
                <w:tab w:val="left" w:pos="6183"/>
                <w:tab w:val="left" w:pos="6892"/>
              </w:tabs>
              <w:spacing w:after="0"/>
              <w:rPr>
                <w:rFonts w:ascii="Verdana" w:hAnsi="Verdana" w:cs="Calibri"/>
                <w:sz w:val="20"/>
                <w:lang w:val="en-GB"/>
              </w:rPr>
            </w:pPr>
          </w:p>
          <w:p w14:paraId="39B9BBF2" w14:textId="45C85DA9" w:rsidR="00704EEC" w:rsidRDefault="00704EEC" w:rsidP="00704EEC">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Name of the Legal Representative:</w:t>
            </w:r>
            <w:r w:rsidR="001D45DB">
              <w:rPr>
                <w:rFonts w:ascii="Verdana" w:hAnsi="Verdana" w:cs="Calibri"/>
                <w:sz w:val="20"/>
                <w:lang w:val="en-GB"/>
              </w:rPr>
              <w:t xml:space="preserve"> </w:t>
            </w:r>
            <w:proofErr w:type="spellStart"/>
            <w:r>
              <w:rPr>
                <w:rFonts w:ascii="Verdana" w:hAnsi="Verdana" w:cs="Calibri"/>
                <w:sz w:val="20"/>
                <w:lang w:val="en-GB"/>
              </w:rPr>
              <w:t>Prof.</w:t>
            </w:r>
            <w:proofErr w:type="spellEnd"/>
            <w:r>
              <w:rPr>
                <w:rFonts w:ascii="Verdana" w:hAnsi="Verdana" w:cs="Calibri"/>
                <w:sz w:val="20"/>
                <w:lang w:val="en-GB"/>
              </w:rPr>
              <w:t xml:space="preserve"> </w:t>
            </w:r>
            <w:proofErr w:type="spellStart"/>
            <w:r>
              <w:rPr>
                <w:rFonts w:ascii="Verdana" w:hAnsi="Verdana" w:cs="Calibri"/>
                <w:sz w:val="20"/>
                <w:lang w:val="en-GB"/>
              </w:rPr>
              <w:t>Plamen</w:t>
            </w:r>
            <w:proofErr w:type="spellEnd"/>
            <w:r>
              <w:rPr>
                <w:rFonts w:ascii="Verdana" w:hAnsi="Verdana" w:cs="Calibri"/>
                <w:sz w:val="20"/>
                <w:lang w:val="en-GB"/>
              </w:rPr>
              <w:t xml:space="preserve"> </w:t>
            </w:r>
            <w:proofErr w:type="spellStart"/>
            <w:r>
              <w:rPr>
                <w:rFonts w:ascii="Verdana" w:hAnsi="Verdana" w:cs="Calibri"/>
                <w:sz w:val="20"/>
                <w:lang w:val="en-GB"/>
              </w:rPr>
              <w:t>Bochkov</w:t>
            </w:r>
            <w:proofErr w:type="spellEnd"/>
            <w:r>
              <w:rPr>
                <w:rFonts w:ascii="Verdana" w:hAnsi="Verdana" w:cs="Calibri"/>
                <w:sz w:val="20"/>
                <w:lang w:val="en-GB"/>
              </w:rPr>
              <w:t>, Rector</w:t>
            </w:r>
          </w:p>
          <w:p w14:paraId="256C18AB" w14:textId="77777777" w:rsidR="00704EEC" w:rsidRDefault="00704EEC" w:rsidP="00704EEC">
            <w:pPr>
              <w:tabs>
                <w:tab w:val="left" w:pos="3348"/>
                <w:tab w:val="left" w:pos="6183"/>
                <w:tab w:val="left" w:pos="6892"/>
              </w:tabs>
              <w:spacing w:after="0"/>
              <w:rPr>
                <w:rFonts w:ascii="Verdana" w:hAnsi="Verdana" w:cs="Calibri"/>
                <w:sz w:val="20"/>
                <w:lang w:val="en-GB"/>
              </w:rPr>
            </w:pPr>
          </w:p>
          <w:p w14:paraId="3EFB2539" w14:textId="50B2C2AA" w:rsidR="00704EEC" w:rsidRDefault="00704EEC" w:rsidP="00704EEC">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Signature and stamp</w:t>
            </w:r>
            <w:r w:rsidR="001D45DB">
              <w:rPr>
                <w:rFonts w:ascii="Verdana" w:hAnsi="Verdana" w:cs="Calibri"/>
                <w:sz w:val="20"/>
                <w:lang w:val="en-GB"/>
              </w:rPr>
              <w:t>:</w:t>
            </w:r>
            <w:r w:rsidR="001D45DB" w:rsidRPr="006B63AE">
              <w:rPr>
                <w:rFonts w:ascii="Verdana" w:hAnsi="Verdana" w:cs="Calibri"/>
                <w:sz w:val="20"/>
                <w:lang w:val="en-GB"/>
              </w:rPr>
              <w:t xml:space="preserve"> </w:t>
            </w:r>
            <w:r w:rsidR="001D45DB" w:rsidRPr="006B63AE">
              <w:rPr>
                <w:rFonts w:ascii="Verdana" w:hAnsi="Verdana" w:cs="Calibri"/>
                <w:sz w:val="20"/>
                <w:lang w:val="en-GB"/>
              </w:rPr>
              <w:tab/>
            </w:r>
            <w:r w:rsidR="001D45DB" w:rsidRPr="006B63AE">
              <w:rPr>
                <w:rFonts w:ascii="Verdana" w:hAnsi="Verdana" w:cs="Calibri"/>
                <w:sz w:val="20"/>
                <w:lang w:val="en-GB"/>
              </w:rPr>
              <w:tab/>
              <w:t xml:space="preserve">Date: </w:t>
            </w:r>
            <w:r w:rsidR="001D45DB" w:rsidRPr="006B63AE">
              <w:rPr>
                <w:rFonts w:ascii="Verdana" w:hAnsi="Verdana" w:cs="Calibri"/>
                <w:sz w:val="20"/>
                <w:lang w:val="en-GB"/>
              </w:rPr>
              <w:tab/>
            </w:r>
          </w:p>
          <w:p w14:paraId="7B184A19" w14:textId="2CF5BA0B"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02F63" w14:textId="77777777" w:rsidR="005527B0" w:rsidRDefault="005527B0">
      <w:r>
        <w:separator/>
      </w:r>
    </w:p>
  </w:endnote>
  <w:endnote w:type="continuationSeparator" w:id="0">
    <w:p w14:paraId="2682B966" w14:textId="77777777" w:rsidR="005527B0" w:rsidRDefault="005527B0">
      <w:r>
        <w:continuationSeparator/>
      </w:r>
    </w:p>
  </w:endnote>
  <w:endnote w:id="1">
    <w:p w14:paraId="34985CE8" w14:textId="1665FCC8" w:rsidR="00D97FE7" w:rsidRPr="004A4118" w:rsidRDefault="00D97FE7"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w:t>
      </w:r>
      <w:r w:rsidR="00A61D65" w:rsidRPr="004A4118">
        <w:rPr>
          <w:rFonts w:ascii="Verdana" w:hAnsi="Verdana"/>
          <w:b/>
          <w:sz w:val="16"/>
          <w:szCs w:val="16"/>
          <w:lang w:val="en-GB"/>
        </w:rPr>
        <w:t xml:space="preserve"> template</w:t>
      </w:r>
      <w:r w:rsidRPr="004A4118">
        <w:rPr>
          <w:rFonts w:ascii="Verdana" w:hAnsi="Verdana"/>
          <w:sz w:val="16"/>
          <w:szCs w:val="16"/>
          <w:lang w:val="en-GB"/>
        </w:rPr>
        <w:t xml:space="preserve"> should be used and adjusted to fit both activity types</w:t>
      </w:r>
      <w:r w:rsidR="00A61D65" w:rsidRPr="004A4118">
        <w:rPr>
          <w:rFonts w:ascii="Verdana" w:hAnsi="Verdana"/>
          <w:sz w:val="16"/>
          <w:szCs w:val="16"/>
          <w:lang w:val="en-GB"/>
        </w:rPr>
        <w:t>.</w:t>
      </w:r>
    </w:p>
  </w:endnote>
  <w:endnote w:id="2">
    <w:p w14:paraId="5D72C5CB" w14:textId="26FD3498" w:rsidR="00377526" w:rsidRPr="004A4118" w:rsidRDefault="00377526"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14:paraId="5D72C5CC" w14:textId="05A5DC43" w:rsidR="00377526" w:rsidRPr="008F1CA2" w:rsidRDefault="00377526"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Style w:val="EndnoteReference"/>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14:paraId="6E4896E2" w14:textId="77777777" w:rsidR="00704EEC" w:rsidRPr="00B223B0" w:rsidRDefault="00704EEC" w:rsidP="00704EEC">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71D1411A" w14:textId="77777777" w:rsidR="00704EEC" w:rsidRPr="00B223B0" w:rsidRDefault="00704EEC" w:rsidP="00704EEC">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6">
    <w:p w14:paraId="03BB7CF5" w14:textId="77777777" w:rsidR="00704EEC" w:rsidRPr="00451160" w:rsidRDefault="00704EEC" w:rsidP="00704EEC">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7">
    <w:p w14:paraId="6EB5BAE8" w14:textId="483C4676" w:rsidR="009F2721" w:rsidRPr="004A4118" w:rsidRDefault="009F2721"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 xml:space="preserve">All </w:t>
      </w:r>
      <w:proofErr w:type="spellStart"/>
      <w:r w:rsidRPr="004A4118">
        <w:rPr>
          <w:rFonts w:ascii="Verdana" w:hAnsi="Verdana"/>
          <w:sz w:val="16"/>
          <w:szCs w:val="16"/>
          <w:lang w:val="en-GB"/>
        </w:rPr>
        <w:t>refererences</w:t>
      </w:r>
      <w:proofErr w:type="spellEnd"/>
      <w:r w:rsidRPr="004A4118">
        <w:rPr>
          <w:rFonts w:ascii="Verdana" w:hAnsi="Verdana"/>
          <w:sz w:val="16"/>
          <w:szCs w:val="16"/>
          <w:lang w:val="en-GB"/>
        </w:rPr>
        <w:t xml:space="preserve">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w:t>
      </w:r>
      <w:r w:rsidR="00D97FE7" w:rsidRPr="004A4118">
        <w:rPr>
          <w:rFonts w:ascii="Verdana" w:hAnsi="Verdana"/>
          <w:sz w:val="16"/>
          <w:szCs w:val="16"/>
          <w:lang w:val="en-GB"/>
        </w:rPr>
        <w:t xml:space="preserve"> or within Capacity Building projects</w:t>
      </w:r>
      <w:r w:rsidR="00A61D65" w:rsidRPr="004A4118">
        <w:rPr>
          <w:rFonts w:ascii="Verdana" w:hAnsi="Verdana"/>
          <w:sz w:val="16"/>
          <w:szCs w:val="16"/>
          <w:lang w:val="en-GB"/>
        </w:rPr>
        <w:t>.</w:t>
      </w:r>
    </w:p>
  </w:endnote>
  <w:endnote w:id="8">
    <w:p w14:paraId="5D72C5CF" w14:textId="4F22178D" w:rsidR="00377526" w:rsidRPr="008F1CA2" w:rsidRDefault="00377526" w:rsidP="004A4118">
      <w:pPr>
        <w:pStyle w:val="EndnoteText"/>
        <w:spacing w:after="100"/>
        <w:jc w:val="left"/>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w:t>
      </w:r>
      <w:r w:rsidR="00A61D65" w:rsidRPr="004A4118">
        <w:rPr>
          <w:rFonts w:ascii="Verdana" w:hAnsi="Verdana"/>
          <w:sz w:val="16"/>
          <w:szCs w:val="16"/>
          <w:lang w:val="en-GB"/>
        </w:rPr>
        <w:t xml:space="preserve">are </w:t>
      </w:r>
      <w:r w:rsidRPr="004A4118">
        <w:rPr>
          <w:rFonts w:ascii="Verdana" w:hAnsi="Verdana"/>
          <w:sz w:val="16"/>
          <w:szCs w:val="16"/>
          <w:lang w:val="en-GB"/>
        </w:rPr>
        <w:t xml:space="preserve">available at </w:t>
      </w:r>
      <w:hyperlink r:id="rId3" w:history="1">
        <w:r w:rsidR="00A61D65" w:rsidRPr="004A4118">
          <w:rPr>
            <w:rStyle w:val="Hyperlink"/>
            <w:rFonts w:ascii="Verdana" w:hAnsi="Verdana"/>
            <w:sz w:val="16"/>
            <w:szCs w:val="16"/>
            <w:lang w:val="en-GB"/>
          </w:rPr>
          <w:t>http://ec.europa.eu/eurostat/ramon/nomenclatures/index.cfm?TargetUrl=LST_NOM_DTL&amp;StrNom=NACE_REV2&amp;StrLanguageCode=EN</w:t>
        </w:r>
      </w:hyperlink>
    </w:p>
  </w:endnote>
  <w:endnote w:id="9">
    <w:p w14:paraId="2A32932D" w14:textId="4BE6D76C" w:rsidR="008F1CA2" w:rsidRPr="008F1CA2" w:rsidRDefault="008F1CA2"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sidR="00383F05">
        <w:rPr>
          <w:rFonts w:ascii="Verdana" w:hAnsi="Verdana"/>
          <w:sz w:val="16"/>
          <w:szCs w:val="16"/>
          <w:lang w:val="en-GB"/>
        </w:rPr>
        <w:t>electronic</w:t>
      </w:r>
      <w:r w:rsidR="00383F05" w:rsidRPr="004A4118">
        <w:rPr>
          <w:rFonts w:ascii="Verdana" w:hAnsi="Verdana"/>
          <w:sz w:val="16"/>
          <w:szCs w:val="16"/>
          <w:lang w:val="en-GB"/>
        </w:rPr>
        <w:t xml:space="preserve"> </w:t>
      </w:r>
      <w:r w:rsidRPr="004A4118">
        <w:rPr>
          <w:rFonts w:ascii="Verdana" w:hAnsi="Verdana"/>
          <w:sz w:val="16"/>
          <w:szCs w:val="16"/>
          <w:lang w:val="en-GB"/>
        </w:rPr>
        <w:t xml:space="preserve">signatures may be accepted, </w:t>
      </w:r>
      <w:r w:rsidRPr="004A4118">
        <w:rPr>
          <w:rFonts w:ascii="Verdana" w:hAnsi="Verdana" w:cs="Calibri"/>
          <w:sz w:val="16"/>
          <w:szCs w:val="16"/>
          <w:lang w:val="en-GB"/>
        </w:rPr>
        <w:t>depending on the national legislation</w:t>
      </w:r>
      <w:r w:rsidR="00383F05">
        <w:rPr>
          <w:rFonts w:ascii="Verdana" w:hAnsi="Verdana" w:cs="Calibri"/>
          <w:sz w:val="16"/>
          <w:szCs w:val="16"/>
          <w:lang w:val="en-GB"/>
        </w:rPr>
        <w:t xml:space="preserve"> </w:t>
      </w:r>
      <w:r w:rsidR="00383F05" w:rsidRPr="00383F05">
        <w:rPr>
          <w:rFonts w:ascii="Verdana" w:hAnsi="Verdana" w:cs="Calibri"/>
          <w:sz w:val="16"/>
          <w:szCs w:val="16"/>
          <w:lang w:val="en-GB"/>
        </w:rPr>
        <w:t xml:space="preserve">of the country of the sending institution (in the case of mobility with Partner Countries: the </w:t>
      </w:r>
      <w:bookmarkStart w:id="1" w:name="_GoBack"/>
      <w:bookmarkEnd w:id="1"/>
      <w:r w:rsidR="00383F05" w:rsidRPr="00383F05">
        <w:rPr>
          <w:rFonts w:ascii="Verdana" w:hAnsi="Verdana" w:cs="Calibri"/>
          <w:sz w:val="16"/>
          <w:szCs w:val="16"/>
          <w:lang w:val="en-GB"/>
        </w:rPr>
        <w:t>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Footer"/>
          <w:jc w:val="center"/>
        </w:pPr>
        <w:r>
          <w:fldChar w:fldCharType="begin"/>
        </w:r>
        <w:r>
          <w:instrText xml:space="preserve"> PAGE   \* MERGEFORMAT </w:instrText>
        </w:r>
        <w:r>
          <w:fldChar w:fldCharType="separate"/>
        </w:r>
        <w:r w:rsidR="00451160">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F55DE" w14:textId="77777777" w:rsidR="005527B0" w:rsidRDefault="005527B0">
      <w:r>
        <w:separator/>
      </w:r>
    </w:p>
  </w:footnote>
  <w:footnote w:type="continuationSeparator" w:id="0">
    <w:p w14:paraId="1E1E26C6" w14:textId="77777777" w:rsidR="005527B0" w:rsidRDefault="00552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704EEC" w14:paraId="5D72C5C1" w14:textId="77777777" w:rsidTr="00FE0FB6">
      <w:trPr>
        <w:trHeight w:val="823"/>
      </w:trPr>
      <w:tc>
        <w:tcPr>
          <w:tcW w:w="7135" w:type="dxa"/>
          <w:vAlign w:val="center"/>
        </w:tcPr>
        <w:p w14:paraId="5D72C5BF" w14:textId="2FD522E0"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bg-BG" w:eastAsia="bg-BG"/>
            </w:rPr>
            <w:drawing>
              <wp:anchor distT="0" distB="0" distL="114300" distR="114300" simplePos="0" relativeHeight="251658240" behindDoc="0" locked="0" layoutInCell="1" allowOverlap="1" wp14:anchorId="5D72C5C9" wp14:editId="2531818F">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1EA7C4B1" w:rsidR="00E01AAA" w:rsidRPr="00967BFC" w:rsidRDefault="001D45DB" w:rsidP="00C05937">
          <w:pPr>
            <w:pStyle w:val="ZDGName"/>
            <w:rPr>
              <w:lang w:val="en-GB"/>
            </w:rPr>
          </w:pPr>
          <w:r>
            <w:rPr>
              <w:rFonts w:ascii="Verdana" w:hAnsi="Verdana"/>
              <w:b/>
              <w:noProof/>
              <w:sz w:val="18"/>
              <w:szCs w:val="18"/>
              <w:lang w:val="bg-BG" w:eastAsia="bg-BG"/>
            </w:rPr>
            <mc:AlternateContent>
              <mc:Choice Requires="wps">
                <w:drawing>
                  <wp:anchor distT="0" distB="0" distL="114300" distR="114300" simplePos="0" relativeHeight="251657216" behindDoc="0" locked="0" layoutInCell="1" allowOverlap="1" wp14:anchorId="5D72C5C7" wp14:editId="2E995327">
                    <wp:simplePos x="0" y="0"/>
                    <wp:positionH relativeFrom="column">
                      <wp:posOffset>-248285</wp:posOffset>
                    </wp:positionH>
                    <wp:positionV relativeFrom="paragraph">
                      <wp:posOffset>-85725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77777777" w:rsidR="00AD66BB" w:rsidRPr="001D45DB" w:rsidRDefault="00AD66BB" w:rsidP="007967A9">
                                <w:pPr>
                                  <w:tabs>
                                    <w:tab w:val="left" w:pos="3119"/>
                                  </w:tabs>
                                  <w:spacing w:after="0"/>
                                  <w:rPr>
                                    <w:rFonts w:ascii="Verdana" w:hAnsi="Verdana"/>
                                    <w:color w:val="003CB4"/>
                                    <w:sz w:val="16"/>
                                    <w:szCs w:val="16"/>
                                    <w:lang w:val="en-GB"/>
                                  </w:rPr>
                                </w:pPr>
                                <w:r w:rsidRPr="001D45DB">
                                  <w:rPr>
                                    <w:rFonts w:ascii="Verdana" w:hAnsi="Verdana"/>
                                    <w:color w:val="003CB4"/>
                                    <w:sz w:val="16"/>
                                    <w:szCs w:val="16"/>
                                    <w:lang w:val="en-GB"/>
                                  </w:rPr>
                                  <w:t xml:space="preserve">Higher Education </w:t>
                                </w:r>
                              </w:p>
                              <w:p w14:paraId="5D72C5D2" w14:textId="77777777" w:rsidR="007967A9" w:rsidRPr="001D45DB" w:rsidRDefault="007A4430" w:rsidP="007967A9">
                                <w:pPr>
                                  <w:tabs>
                                    <w:tab w:val="left" w:pos="3119"/>
                                  </w:tabs>
                                  <w:spacing w:after="0"/>
                                  <w:jc w:val="left"/>
                                  <w:rPr>
                                    <w:rFonts w:ascii="Verdana" w:hAnsi="Verdana"/>
                                    <w:color w:val="003CB4"/>
                                    <w:sz w:val="16"/>
                                    <w:szCs w:val="16"/>
                                    <w:lang w:val="en-GB"/>
                                  </w:rPr>
                                </w:pPr>
                                <w:r w:rsidRPr="001D45DB">
                                  <w:rPr>
                                    <w:rFonts w:ascii="Verdana" w:hAnsi="Verdana"/>
                                    <w:color w:val="003CB4"/>
                                    <w:sz w:val="16"/>
                                    <w:szCs w:val="16"/>
                                    <w:lang w:val="en-GB"/>
                                  </w:rPr>
                                  <w:t>Mobility</w:t>
                                </w:r>
                                <w:r w:rsidR="00AD66BB" w:rsidRPr="001D45DB">
                                  <w:rPr>
                                    <w:rFonts w:ascii="Verdana" w:hAnsi="Verdana"/>
                                    <w:color w:val="003CB4"/>
                                    <w:sz w:val="16"/>
                                    <w:szCs w:val="16"/>
                                    <w:lang w:val="en-GB"/>
                                  </w:rPr>
                                  <w:t xml:space="preserve"> Agreement form</w:t>
                                </w:r>
                              </w:p>
                              <w:p w14:paraId="5D72C5D3" w14:textId="77777777" w:rsidR="007967A9" w:rsidRPr="001D45DB" w:rsidRDefault="007967A9" w:rsidP="007967A9">
                                <w:pPr>
                                  <w:tabs>
                                    <w:tab w:val="left" w:pos="3119"/>
                                  </w:tabs>
                                  <w:spacing w:after="0"/>
                                  <w:jc w:val="left"/>
                                  <w:rPr>
                                    <w:rFonts w:ascii="Verdana" w:hAnsi="Verdana"/>
                                    <w:i/>
                                    <w:color w:val="003CB4"/>
                                    <w:sz w:val="16"/>
                                    <w:szCs w:val="16"/>
                                    <w:lang w:val="en-GB"/>
                                  </w:rPr>
                                </w:pPr>
                                <w:r w:rsidRPr="001D45DB">
                                  <w:rPr>
                                    <w:rFonts w:ascii="Verdana" w:hAnsi="Verdana"/>
                                    <w:i/>
                                    <w:color w:val="003CB4"/>
                                    <w:sz w:val="16"/>
                                    <w:szCs w:val="16"/>
                                    <w:lang w:val="en-GB"/>
                                  </w:rPr>
                                  <w:t>Participant’s name</w:t>
                                </w:r>
                              </w:p>
                              <w:p w14:paraId="5D72C5D4" w14:textId="77777777" w:rsidR="00AD66BB" w:rsidRPr="001D45DB" w:rsidRDefault="00AD66BB" w:rsidP="007F183D">
                                <w:pPr>
                                  <w:tabs>
                                    <w:tab w:val="left" w:pos="3119"/>
                                  </w:tabs>
                                  <w:spacing w:after="120"/>
                                  <w:jc w:val="left"/>
                                  <w:rPr>
                                    <w:rFonts w:ascii="Verdana" w:hAnsi="Verdana"/>
                                    <w:color w:val="003CB4"/>
                                    <w:sz w:val="16"/>
                                    <w:szCs w:val="16"/>
                                    <w:lang w:val="en-GB"/>
                                  </w:rPr>
                                </w:pPr>
                                <w:r w:rsidRPr="001D45DB">
                                  <w:rPr>
                                    <w:rFonts w:ascii="Verdana" w:hAnsi="Verdana"/>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19.55pt;margin-top:-6.7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" filled="f" stroked="f">
                    <v:textbox>
                      <w:txbxContent>
                        <w:p w14:paraId="5D72C5D1" w14:textId="77777777" w:rsidR="00AD66BB" w:rsidRPr="001D45DB" w:rsidRDefault="00AD66BB" w:rsidP="007967A9">
                          <w:pPr>
                            <w:tabs>
                              <w:tab w:val="left" w:pos="3119"/>
                            </w:tabs>
                            <w:spacing w:after="0"/>
                            <w:rPr>
                              <w:rFonts w:ascii="Verdana" w:hAnsi="Verdana"/>
                              <w:color w:val="003CB4"/>
                              <w:sz w:val="16"/>
                              <w:szCs w:val="16"/>
                              <w:lang w:val="en-GB"/>
                            </w:rPr>
                          </w:pPr>
                          <w:r w:rsidRPr="001D45DB">
                            <w:rPr>
                              <w:rFonts w:ascii="Verdana" w:hAnsi="Verdana"/>
                              <w:color w:val="003CB4"/>
                              <w:sz w:val="16"/>
                              <w:szCs w:val="16"/>
                              <w:lang w:val="en-GB"/>
                            </w:rPr>
                            <w:t xml:space="preserve">Higher Education </w:t>
                          </w:r>
                        </w:p>
                        <w:p w14:paraId="5D72C5D2" w14:textId="77777777" w:rsidR="007967A9" w:rsidRPr="001D45DB" w:rsidRDefault="007A4430" w:rsidP="007967A9">
                          <w:pPr>
                            <w:tabs>
                              <w:tab w:val="left" w:pos="3119"/>
                            </w:tabs>
                            <w:spacing w:after="0"/>
                            <w:jc w:val="left"/>
                            <w:rPr>
                              <w:rFonts w:ascii="Verdana" w:hAnsi="Verdana"/>
                              <w:color w:val="003CB4"/>
                              <w:sz w:val="16"/>
                              <w:szCs w:val="16"/>
                              <w:lang w:val="en-GB"/>
                            </w:rPr>
                          </w:pPr>
                          <w:r w:rsidRPr="001D45DB">
                            <w:rPr>
                              <w:rFonts w:ascii="Verdana" w:hAnsi="Verdana"/>
                              <w:color w:val="003CB4"/>
                              <w:sz w:val="16"/>
                              <w:szCs w:val="16"/>
                              <w:lang w:val="en-GB"/>
                            </w:rPr>
                            <w:t>Mobility</w:t>
                          </w:r>
                          <w:r w:rsidR="00AD66BB" w:rsidRPr="001D45DB">
                            <w:rPr>
                              <w:rFonts w:ascii="Verdana" w:hAnsi="Verdana"/>
                              <w:color w:val="003CB4"/>
                              <w:sz w:val="16"/>
                              <w:szCs w:val="16"/>
                              <w:lang w:val="en-GB"/>
                            </w:rPr>
                            <w:t xml:space="preserve"> Agreement form</w:t>
                          </w:r>
                        </w:p>
                        <w:p w14:paraId="5D72C5D3" w14:textId="77777777" w:rsidR="007967A9" w:rsidRPr="001D45DB" w:rsidRDefault="007967A9" w:rsidP="007967A9">
                          <w:pPr>
                            <w:tabs>
                              <w:tab w:val="left" w:pos="3119"/>
                            </w:tabs>
                            <w:spacing w:after="0"/>
                            <w:jc w:val="left"/>
                            <w:rPr>
                              <w:rFonts w:ascii="Verdana" w:hAnsi="Verdana"/>
                              <w:i/>
                              <w:color w:val="003CB4"/>
                              <w:sz w:val="16"/>
                              <w:szCs w:val="16"/>
                              <w:lang w:val="en-GB"/>
                            </w:rPr>
                          </w:pPr>
                          <w:r w:rsidRPr="001D45DB">
                            <w:rPr>
                              <w:rFonts w:ascii="Verdana" w:hAnsi="Verdana"/>
                              <w:i/>
                              <w:color w:val="003CB4"/>
                              <w:sz w:val="16"/>
                              <w:szCs w:val="16"/>
                              <w:lang w:val="en-GB"/>
                            </w:rPr>
                            <w:t>Participant’s name</w:t>
                          </w:r>
                        </w:p>
                        <w:p w14:paraId="5D72C5D4" w14:textId="77777777" w:rsidR="00AD66BB" w:rsidRPr="001D45DB" w:rsidRDefault="00AD66BB" w:rsidP="007F183D">
                          <w:pPr>
                            <w:tabs>
                              <w:tab w:val="left" w:pos="3119"/>
                            </w:tabs>
                            <w:spacing w:after="120"/>
                            <w:jc w:val="left"/>
                            <w:rPr>
                              <w:rFonts w:ascii="Verdana" w:hAnsi="Verdana"/>
                              <w:color w:val="003CB4"/>
                              <w:sz w:val="16"/>
                              <w:szCs w:val="16"/>
                              <w:lang w:val="en-GB"/>
                            </w:rPr>
                          </w:pPr>
                          <w:r w:rsidRPr="001D45DB">
                            <w:rPr>
                              <w:rFonts w:ascii="Verdana" w:hAnsi="Verdana"/>
                              <w:color w:val="003CB4"/>
                              <w:sz w:val="16"/>
                              <w:szCs w:val="16"/>
                              <w:lang w:val="en-GB"/>
                            </w:rPr>
                            <w:t xml:space="preserve"> </w:t>
                          </w:r>
                        </w:p>
                      </w:txbxContent>
                    </v:textbox>
                  </v:shape>
                </w:pict>
              </mc:Fallback>
            </mc:AlternateContent>
          </w: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45DB"/>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6746"/>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1C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1D01"/>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271E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1160"/>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27B0"/>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3850"/>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4EEC"/>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EFD"/>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0A"/>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81C"/>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5792"/>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07F1B0E2-BF2F-4BC3-9758-705D1B89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ilieva@nbu.b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urostat/ramon/nomenclatures/index.cfm?TargetUrl=LST_NOM_DTL&amp;StrNom=NACE_REV2&amp;StrLanguageCode=EN"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5E124D0-D056-4BF3-A9AD-333AC8D2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14</TotalTime>
  <Pages>4</Pages>
  <Words>467</Words>
  <Characters>2665</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3126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Erasmus</cp:lastModifiedBy>
  <cp:revision>6</cp:revision>
  <cp:lastPrinted>2013-11-06T08:46:00Z</cp:lastPrinted>
  <dcterms:created xsi:type="dcterms:W3CDTF">2017-08-23T10:09:00Z</dcterms:created>
  <dcterms:modified xsi:type="dcterms:W3CDTF">2017-11-03T11:29:00Z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